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20"/>
      </w:tblGrid>
      <w:tr w:rsidR="00626CEC" w:rsidRPr="00CE0D90" w:rsidTr="004A66FC">
        <w:trPr>
          <w:trHeight w:val="1276"/>
        </w:trPr>
        <w:tc>
          <w:tcPr>
            <w:tcW w:w="4628" w:type="dxa"/>
          </w:tcPr>
          <w:p w:rsidR="004A66FC" w:rsidRDefault="00626CEC" w:rsidP="00F517CD">
            <w:pPr>
              <w:tabs>
                <w:tab w:val="left" w:pos="4712"/>
              </w:tabs>
              <w:spacing w:after="20"/>
              <w:ind w:left="34" w:right="33"/>
              <w:rPr>
                <w:rFonts w:ascii="Times New Roman" w:hAnsi="Times New Roman" w:cs="Times New Roman"/>
                <w:color w:val="000000"/>
                <w:sz w:val="24"/>
                <w:szCs w:val="24"/>
                <w:lang w:val="ru-RU"/>
              </w:rPr>
            </w:pPr>
            <w:r w:rsidRPr="00091439">
              <w:rPr>
                <w:rFonts w:ascii="Times New Roman" w:hAnsi="Times New Roman" w:cs="Times New Roman"/>
                <w:color w:val="000000"/>
                <w:sz w:val="24"/>
                <w:szCs w:val="24"/>
                <w:lang w:val="ru-RU"/>
              </w:rPr>
              <w:t xml:space="preserve">РАССМОТРЕНО </w:t>
            </w:r>
          </w:p>
          <w:p w:rsidR="00626CEC" w:rsidRPr="00091439" w:rsidRDefault="00626CEC" w:rsidP="00F517CD">
            <w:pPr>
              <w:tabs>
                <w:tab w:val="left" w:pos="4712"/>
              </w:tabs>
              <w:spacing w:after="20"/>
              <w:ind w:left="34" w:right="33"/>
              <w:rPr>
                <w:rFonts w:ascii="Times New Roman" w:hAnsi="Times New Roman" w:cs="Times New Roman"/>
                <w:color w:val="000000"/>
                <w:sz w:val="24"/>
                <w:szCs w:val="24"/>
                <w:lang w:val="ru-RU"/>
              </w:rPr>
            </w:pPr>
            <w:r w:rsidRPr="00091439">
              <w:rPr>
                <w:rFonts w:ascii="Times New Roman" w:hAnsi="Times New Roman" w:cs="Times New Roman"/>
                <w:color w:val="000000"/>
                <w:sz w:val="24"/>
                <w:szCs w:val="24"/>
                <w:lang w:val="ru-RU"/>
              </w:rPr>
              <w:t xml:space="preserve">на заседании Совета </w:t>
            </w:r>
            <w:r w:rsidR="00044281" w:rsidRPr="00091439">
              <w:rPr>
                <w:rFonts w:ascii="Times New Roman" w:hAnsi="Times New Roman" w:cs="Times New Roman"/>
                <w:color w:val="000000"/>
                <w:sz w:val="24"/>
                <w:szCs w:val="24"/>
                <w:lang w:val="ru-RU"/>
              </w:rPr>
              <w:t xml:space="preserve">Автономного учреждения </w:t>
            </w:r>
            <w:r w:rsidRPr="00091439">
              <w:rPr>
                <w:rFonts w:ascii="Times New Roman" w:hAnsi="Times New Roman" w:cs="Times New Roman"/>
                <w:color w:val="000000"/>
                <w:sz w:val="24"/>
                <w:szCs w:val="24"/>
                <w:lang w:val="ru-RU"/>
              </w:rPr>
              <w:t xml:space="preserve">ГАПОУ «Чебоксарский техникум ТрансСтройТех» Минобразования Чувашии </w:t>
            </w:r>
          </w:p>
          <w:p w:rsidR="004A66FC" w:rsidRDefault="004A66FC" w:rsidP="00F517CD">
            <w:pPr>
              <w:tabs>
                <w:tab w:val="left" w:pos="4712"/>
              </w:tabs>
              <w:spacing w:after="20"/>
              <w:ind w:left="34" w:right="33"/>
              <w:rPr>
                <w:rFonts w:ascii="Times New Roman" w:hAnsi="Times New Roman" w:cs="Times New Roman"/>
                <w:color w:val="000000"/>
                <w:sz w:val="24"/>
                <w:szCs w:val="24"/>
                <w:lang w:val="ru-RU"/>
              </w:rPr>
            </w:pPr>
          </w:p>
          <w:p w:rsidR="00626CEC" w:rsidRPr="00091439" w:rsidRDefault="004A66FC" w:rsidP="00F517CD">
            <w:pPr>
              <w:tabs>
                <w:tab w:val="left" w:pos="4712"/>
              </w:tabs>
              <w:spacing w:after="20"/>
              <w:ind w:left="34" w:right="33"/>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626CEC" w:rsidRPr="00091439">
              <w:rPr>
                <w:rFonts w:ascii="Times New Roman" w:hAnsi="Times New Roman" w:cs="Times New Roman"/>
                <w:color w:val="000000"/>
                <w:sz w:val="24"/>
                <w:szCs w:val="24"/>
                <w:lang w:val="ru-RU"/>
              </w:rPr>
              <w:t xml:space="preserve">ротокол от </w:t>
            </w:r>
            <w:r w:rsidR="00CF64A7">
              <w:rPr>
                <w:rFonts w:ascii="Times New Roman" w:hAnsi="Times New Roman" w:cs="Times New Roman"/>
                <w:color w:val="000000"/>
                <w:sz w:val="24"/>
                <w:szCs w:val="24"/>
                <w:lang w:val="ru-RU"/>
              </w:rPr>
              <w:t>1</w:t>
            </w:r>
            <w:r w:rsidR="00B22C55">
              <w:rPr>
                <w:rFonts w:ascii="Times New Roman" w:hAnsi="Times New Roman" w:cs="Times New Roman"/>
                <w:color w:val="000000"/>
                <w:sz w:val="24"/>
                <w:szCs w:val="24"/>
                <w:lang w:val="ru-RU"/>
              </w:rPr>
              <w:t>8 октября 2022</w:t>
            </w:r>
            <w:r w:rsidR="00CA66B2" w:rsidRPr="00091439">
              <w:rPr>
                <w:rFonts w:ascii="Times New Roman" w:hAnsi="Times New Roman" w:cs="Times New Roman"/>
                <w:color w:val="000000"/>
                <w:sz w:val="24"/>
                <w:szCs w:val="24"/>
                <w:lang w:val="ru-RU"/>
              </w:rPr>
              <w:t xml:space="preserve"> г. № </w:t>
            </w:r>
            <w:r w:rsidR="00B22C55">
              <w:rPr>
                <w:rFonts w:ascii="Times New Roman" w:hAnsi="Times New Roman" w:cs="Times New Roman"/>
                <w:color w:val="000000"/>
                <w:sz w:val="24"/>
                <w:szCs w:val="24"/>
                <w:lang w:val="ru-RU"/>
              </w:rPr>
              <w:t>8</w:t>
            </w:r>
          </w:p>
          <w:p w:rsidR="00626CEC" w:rsidRPr="00091439" w:rsidRDefault="00626CEC" w:rsidP="00626CEC">
            <w:pPr>
              <w:spacing w:after="20"/>
              <w:ind w:right="1092"/>
              <w:rPr>
                <w:rFonts w:ascii="Times New Roman" w:hAnsi="Times New Roman" w:cs="Times New Roman"/>
                <w:color w:val="000000"/>
                <w:sz w:val="24"/>
                <w:szCs w:val="24"/>
                <w:lang w:val="ru-RU"/>
              </w:rPr>
            </w:pPr>
          </w:p>
        </w:tc>
        <w:tc>
          <w:tcPr>
            <w:tcW w:w="4620" w:type="dxa"/>
          </w:tcPr>
          <w:p w:rsidR="004A66FC" w:rsidRDefault="00626CEC" w:rsidP="00626CEC">
            <w:pPr>
              <w:spacing w:after="20"/>
              <w:ind w:left="34"/>
              <w:rPr>
                <w:rFonts w:ascii="Times New Roman" w:hAnsi="Times New Roman" w:cs="Times New Roman"/>
                <w:color w:val="000000"/>
                <w:sz w:val="24"/>
                <w:szCs w:val="24"/>
                <w:lang w:val="ru-RU"/>
              </w:rPr>
            </w:pPr>
            <w:r w:rsidRPr="00091439">
              <w:rPr>
                <w:rFonts w:ascii="Times New Roman" w:hAnsi="Times New Roman" w:cs="Times New Roman"/>
                <w:color w:val="000000"/>
                <w:sz w:val="24"/>
                <w:szCs w:val="24"/>
                <w:lang w:val="ru-RU"/>
              </w:rPr>
              <w:t xml:space="preserve">УТВЕРЖДЕНО </w:t>
            </w:r>
          </w:p>
          <w:p w:rsidR="00626CEC" w:rsidRPr="00091439" w:rsidRDefault="00626CEC" w:rsidP="00626CEC">
            <w:pPr>
              <w:spacing w:after="20"/>
              <w:ind w:left="34"/>
              <w:rPr>
                <w:rFonts w:ascii="Times New Roman" w:hAnsi="Times New Roman" w:cs="Times New Roman"/>
                <w:color w:val="000000"/>
                <w:sz w:val="24"/>
                <w:szCs w:val="24"/>
                <w:lang w:val="ru-RU"/>
              </w:rPr>
            </w:pPr>
            <w:r w:rsidRPr="00091439">
              <w:rPr>
                <w:rFonts w:ascii="Times New Roman" w:hAnsi="Times New Roman" w:cs="Times New Roman"/>
                <w:color w:val="000000"/>
                <w:sz w:val="24"/>
                <w:szCs w:val="24"/>
                <w:lang w:val="ru-RU"/>
              </w:rPr>
              <w:t xml:space="preserve">приказом ГАПОУ «Чебоксарский техникум ТрансСтройТех» Минобразования Чувашии </w:t>
            </w:r>
          </w:p>
          <w:p w:rsidR="004A66FC" w:rsidRPr="00B22C55" w:rsidRDefault="004A66FC" w:rsidP="00F07BF8">
            <w:pPr>
              <w:spacing w:after="20"/>
              <w:ind w:left="34"/>
              <w:rPr>
                <w:rFonts w:ascii="Times New Roman" w:hAnsi="Times New Roman" w:cs="Times New Roman"/>
                <w:color w:val="000000"/>
                <w:sz w:val="24"/>
                <w:szCs w:val="24"/>
                <w:lang w:val="ru-RU"/>
              </w:rPr>
            </w:pPr>
          </w:p>
          <w:p w:rsidR="004A66FC" w:rsidRPr="00B22C55" w:rsidRDefault="004A66FC" w:rsidP="00F07BF8">
            <w:pPr>
              <w:spacing w:after="20"/>
              <w:ind w:left="34"/>
              <w:rPr>
                <w:rFonts w:ascii="Times New Roman" w:hAnsi="Times New Roman" w:cs="Times New Roman"/>
                <w:color w:val="000000"/>
                <w:sz w:val="24"/>
                <w:szCs w:val="24"/>
                <w:lang w:val="ru-RU"/>
              </w:rPr>
            </w:pPr>
          </w:p>
          <w:p w:rsidR="00626CEC" w:rsidRPr="00091439" w:rsidRDefault="00626CEC" w:rsidP="00B22C55">
            <w:pPr>
              <w:spacing w:after="20"/>
              <w:ind w:left="34"/>
              <w:rPr>
                <w:rFonts w:ascii="Times New Roman" w:hAnsi="Times New Roman" w:cs="Times New Roman"/>
                <w:color w:val="000000"/>
                <w:sz w:val="24"/>
                <w:szCs w:val="24"/>
                <w:lang w:val="ru-RU"/>
              </w:rPr>
            </w:pPr>
            <w:r w:rsidRPr="00B22C55">
              <w:rPr>
                <w:rFonts w:ascii="Times New Roman" w:hAnsi="Times New Roman" w:cs="Times New Roman"/>
                <w:color w:val="000000"/>
                <w:sz w:val="24"/>
                <w:szCs w:val="24"/>
                <w:lang w:val="ru-RU"/>
              </w:rPr>
              <w:t xml:space="preserve">от </w:t>
            </w:r>
            <w:r w:rsidR="00CF64A7">
              <w:rPr>
                <w:rFonts w:ascii="Times New Roman" w:hAnsi="Times New Roman" w:cs="Times New Roman"/>
                <w:color w:val="000000"/>
                <w:sz w:val="24"/>
                <w:szCs w:val="24"/>
                <w:lang w:val="ru-RU"/>
              </w:rPr>
              <w:t>1</w:t>
            </w:r>
            <w:bookmarkStart w:id="0" w:name="_GoBack"/>
            <w:bookmarkEnd w:id="0"/>
            <w:r w:rsidR="00B22C55">
              <w:rPr>
                <w:rFonts w:ascii="Times New Roman" w:hAnsi="Times New Roman" w:cs="Times New Roman"/>
                <w:color w:val="000000"/>
                <w:sz w:val="24"/>
                <w:szCs w:val="24"/>
                <w:lang w:val="ru-RU"/>
              </w:rPr>
              <w:t>8 октября 2022</w:t>
            </w:r>
            <w:r w:rsidR="00CA66B2" w:rsidRPr="00091439">
              <w:rPr>
                <w:rFonts w:ascii="Times New Roman" w:hAnsi="Times New Roman" w:cs="Times New Roman"/>
                <w:color w:val="000000"/>
                <w:sz w:val="24"/>
                <w:szCs w:val="24"/>
                <w:lang w:val="ru-RU"/>
              </w:rPr>
              <w:t xml:space="preserve"> </w:t>
            </w:r>
            <w:r w:rsidRPr="00B22C55">
              <w:rPr>
                <w:rFonts w:ascii="Times New Roman" w:hAnsi="Times New Roman" w:cs="Times New Roman"/>
                <w:color w:val="000000"/>
                <w:sz w:val="24"/>
                <w:szCs w:val="24"/>
                <w:lang w:val="ru-RU"/>
              </w:rPr>
              <w:t>г. №</w:t>
            </w:r>
            <w:r w:rsidR="00CA66B2" w:rsidRPr="00091439">
              <w:rPr>
                <w:rFonts w:ascii="Times New Roman" w:hAnsi="Times New Roman" w:cs="Times New Roman"/>
                <w:color w:val="000000"/>
                <w:sz w:val="24"/>
                <w:szCs w:val="24"/>
                <w:lang w:val="ru-RU"/>
              </w:rPr>
              <w:t xml:space="preserve"> </w:t>
            </w:r>
            <w:r w:rsidR="00B22C55">
              <w:rPr>
                <w:rFonts w:ascii="Times New Roman" w:hAnsi="Times New Roman" w:cs="Times New Roman"/>
                <w:color w:val="000000"/>
                <w:sz w:val="24"/>
                <w:szCs w:val="24"/>
                <w:lang w:val="ru-RU"/>
              </w:rPr>
              <w:t>1210</w:t>
            </w:r>
            <w:r w:rsidR="00CA66B2" w:rsidRPr="00091439">
              <w:rPr>
                <w:rFonts w:ascii="Times New Roman" w:hAnsi="Times New Roman" w:cs="Times New Roman"/>
                <w:color w:val="000000"/>
                <w:sz w:val="24"/>
                <w:szCs w:val="24"/>
                <w:lang w:val="ru-RU"/>
              </w:rPr>
              <w:t>-ОД</w:t>
            </w:r>
          </w:p>
        </w:tc>
      </w:tr>
    </w:tbl>
    <w:p w:rsidR="004A66FC" w:rsidRDefault="004A66FC" w:rsidP="00037C65">
      <w:pPr>
        <w:autoSpaceDE w:val="0"/>
        <w:autoSpaceDN w:val="0"/>
        <w:adjustRightInd w:val="0"/>
        <w:spacing w:after="0" w:line="276" w:lineRule="auto"/>
        <w:jc w:val="center"/>
        <w:rPr>
          <w:rFonts w:ascii="Times New Roman" w:hAnsi="Times New Roman" w:cs="Times New Roman"/>
          <w:b/>
          <w:bCs/>
          <w:caps/>
          <w:sz w:val="24"/>
          <w:szCs w:val="24"/>
        </w:rPr>
      </w:pPr>
    </w:p>
    <w:p w:rsidR="004A66FC" w:rsidRDefault="00037C65" w:rsidP="00037C65">
      <w:pPr>
        <w:autoSpaceDE w:val="0"/>
        <w:autoSpaceDN w:val="0"/>
        <w:adjustRightInd w:val="0"/>
        <w:spacing w:after="0" w:line="276" w:lineRule="auto"/>
        <w:jc w:val="center"/>
        <w:rPr>
          <w:rFonts w:ascii="Times New Roman" w:hAnsi="Times New Roman" w:cs="Times New Roman"/>
          <w:bCs/>
          <w:caps/>
          <w:sz w:val="24"/>
          <w:szCs w:val="24"/>
        </w:rPr>
      </w:pPr>
      <w:r w:rsidRPr="004A66FC">
        <w:rPr>
          <w:rFonts w:ascii="Times New Roman" w:hAnsi="Times New Roman" w:cs="Times New Roman"/>
          <w:bCs/>
          <w:caps/>
          <w:sz w:val="24"/>
          <w:szCs w:val="24"/>
        </w:rPr>
        <w:t xml:space="preserve">Положение </w:t>
      </w:r>
    </w:p>
    <w:p w:rsidR="00037C65" w:rsidRPr="004A66FC" w:rsidRDefault="004A66FC" w:rsidP="00037C65">
      <w:pPr>
        <w:autoSpaceDE w:val="0"/>
        <w:autoSpaceDN w:val="0"/>
        <w:adjustRightInd w:val="0"/>
        <w:spacing w:after="0" w:line="276" w:lineRule="auto"/>
        <w:jc w:val="center"/>
        <w:rPr>
          <w:rFonts w:ascii="Times New Roman" w:hAnsi="Times New Roman" w:cs="Times New Roman"/>
          <w:bCs/>
          <w:caps/>
          <w:sz w:val="24"/>
          <w:szCs w:val="24"/>
        </w:rPr>
      </w:pPr>
      <w:r>
        <w:rPr>
          <w:rFonts w:ascii="Times New Roman" w:hAnsi="Times New Roman" w:cs="Times New Roman"/>
          <w:sz w:val="24"/>
          <w:szCs w:val="24"/>
        </w:rPr>
        <w:t>о</w:t>
      </w:r>
      <w:r w:rsidRPr="001C7038">
        <w:rPr>
          <w:rFonts w:ascii="Times New Roman" w:hAnsi="Times New Roman" w:cs="Times New Roman"/>
          <w:sz w:val="24"/>
          <w:szCs w:val="24"/>
        </w:rPr>
        <w:t xml:space="preserve"> Клуб</w:t>
      </w:r>
      <w:r>
        <w:rPr>
          <w:rFonts w:ascii="Times New Roman" w:hAnsi="Times New Roman" w:cs="Times New Roman"/>
          <w:sz w:val="24"/>
          <w:szCs w:val="24"/>
        </w:rPr>
        <w:t>е</w:t>
      </w:r>
      <w:r w:rsidRPr="001C7038">
        <w:rPr>
          <w:rFonts w:ascii="Times New Roman" w:hAnsi="Times New Roman" w:cs="Times New Roman"/>
          <w:sz w:val="24"/>
          <w:szCs w:val="24"/>
        </w:rPr>
        <w:t xml:space="preserve"> «Молодой педагог» </w:t>
      </w:r>
    </w:p>
    <w:p w:rsidR="00037C65" w:rsidRDefault="00037C65" w:rsidP="00037C65">
      <w:pPr>
        <w:autoSpaceDE w:val="0"/>
        <w:autoSpaceDN w:val="0"/>
        <w:adjustRightInd w:val="0"/>
        <w:spacing w:after="0" w:line="276" w:lineRule="auto"/>
        <w:jc w:val="both"/>
        <w:rPr>
          <w:rFonts w:ascii="Times New Roman" w:hAnsi="Times New Roman" w:cs="Times New Roman"/>
          <w:b/>
          <w:bCs/>
          <w:sz w:val="24"/>
          <w:szCs w:val="24"/>
        </w:rPr>
      </w:pPr>
    </w:p>
    <w:p w:rsidR="00037C65" w:rsidRPr="004A66FC" w:rsidRDefault="00037C65" w:rsidP="006078F5">
      <w:pPr>
        <w:widowControl w:val="0"/>
        <w:numPr>
          <w:ilvl w:val="0"/>
          <w:numId w:val="35"/>
        </w:numPr>
        <w:tabs>
          <w:tab w:val="left" w:pos="360"/>
          <w:tab w:val="left" w:pos="993"/>
        </w:tabs>
        <w:autoSpaceDE w:val="0"/>
        <w:autoSpaceDN w:val="0"/>
        <w:spacing w:after="0" w:line="276" w:lineRule="auto"/>
        <w:ind w:left="0" w:firstLine="0"/>
        <w:jc w:val="center"/>
        <w:outlineLvl w:val="0"/>
        <w:rPr>
          <w:rFonts w:ascii="Times New Roman" w:eastAsia="Times New Roman" w:hAnsi="Times New Roman" w:cs="Times New Roman"/>
          <w:sz w:val="24"/>
          <w:szCs w:val="24"/>
        </w:rPr>
      </w:pPr>
      <w:r w:rsidRPr="004A66FC">
        <w:rPr>
          <w:rFonts w:ascii="Times New Roman" w:eastAsia="Times New Roman" w:hAnsi="Times New Roman" w:cs="Times New Roman"/>
          <w:sz w:val="24"/>
          <w:szCs w:val="24"/>
        </w:rPr>
        <w:t>Общие</w:t>
      </w:r>
      <w:r w:rsidRPr="004A66FC">
        <w:rPr>
          <w:rFonts w:ascii="Times New Roman" w:eastAsia="Times New Roman" w:hAnsi="Times New Roman" w:cs="Times New Roman"/>
          <w:spacing w:val="-10"/>
          <w:sz w:val="24"/>
          <w:szCs w:val="24"/>
        </w:rPr>
        <w:t xml:space="preserve"> </w:t>
      </w:r>
      <w:r w:rsidRPr="004A66FC">
        <w:rPr>
          <w:rFonts w:ascii="Times New Roman" w:eastAsia="Times New Roman" w:hAnsi="Times New Roman" w:cs="Times New Roman"/>
          <w:sz w:val="24"/>
          <w:szCs w:val="24"/>
        </w:rPr>
        <w:t>положения</w:t>
      </w:r>
    </w:p>
    <w:p w:rsidR="001C7038" w:rsidRDefault="001C7038" w:rsidP="001C7038">
      <w:pPr>
        <w:widowControl w:val="0"/>
        <w:numPr>
          <w:ilvl w:val="1"/>
          <w:numId w:val="29"/>
        </w:numPr>
        <w:tabs>
          <w:tab w:val="left" w:pos="0"/>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1C7038">
        <w:rPr>
          <w:rFonts w:ascii="Times New Roman" w:hAnsi="Times New Roman" w:cs="Times New Roman"/>
          <w:sz w:val="24"/>
          <w:szCs w:val="24"/>
        </w:rPr>
        <w:t xml:space="preserve">Клуб «Молодой педагог» </w:t>
      </w:r>
      <w:r w:rsidR="00966A7A">
        <w:rPr>
          <w:rFonts w:ascii="Times New Roman" w:hAnsi="Times New Roman" w:cs="Times New Roman"/>
          <w:sz w:val="24"/>
          <w:szCs w:val="24"/>
        </w:rPr>
        <w:t xml:space="preserve">(далее – Клуб) </w:t>
      </w:r>
      <w:r w:rsidRPr="001C7038">
        <w:rPr>
          <w:rFonts w:ascii="Times New Roman" w:hAnsi="Times New Roman" w:cs="Times New Roman"/>
          <w:sz w:val="24"/>
          <w:szCs w:val="24"/>
        </w:rPr>
        <w:t xml:space="preserve">является составной частью методической службы ГАПОУ «Чебоксарский техникум ТрансСтройТех» Минобразования Чувашии (далее – </w:t>
      </w:r>
      <w:r>
        <w:rPr>
          <w:rFonts w:ascii="Times New Roman" w:hAnsi="Times New Roman" w:cs="Times New Roman"/>
          <w:sz w:val="24"/>
          <w:szCs w:val="24"/>
        </w:rPr>
        <w:t>Техникум</w:t>
      </w:r>
      <w:r w:rsidRPr="001C7038">
        <w:rPr>
          <w:rFonts w:ascii="Times New Roman" w:hAnsi="Times New Roman" w:cs="Times New Roman"/>
          <w:sz w:val="24"/>
          <w:szCs w:val="24"/>
        </w:rPr>
        <w:t>) и объединяет</w:t>
      </w:r>
      <w:r w:rsidR="0069492E">
        <w:rPr>
          <w:rFonts w:ascii="Times New Roman" w:hAnsi="Times New Roman" w:cs="Times New Roman"/>
          <w:sz w:val="24"/>
          <w:szCs w:val="24"/>
        </w:rPr>
        <w:t xml:space="preserve"> педагогов</w:t>
      </w:r>
      <w:r>
        <w:rPr>
          <w:rFonts w:ascii="Times New Roman" w:hAnsi="Times New Roman" w:cs="Times New Roman"/>
          <w:sz w:val="24"/>
          <w:szCs w:val="24"/>
        </w:rPr>
        <w:t xml:space="preserve">, </w:t>
      </w:r>
      <w:r w:rsidRPr="001C7038">
        <w:rPr>
          <w:rFonts w:ascii="Times New Roman" w:hAnsi="Times New Roman" w:cs="Times New Roman"/>
          <w:sz w:val="24"/>
          <w:szCs w:val="24"/>
        </w:rPr>
        <w:t xml:space="preserve">имеющих </w:t>
      </w:r>
      <w:r w:rsidR="0069492E">
        <w:rPr>
          <w:rFonts w:ascii="Times New Roman" w:hAnsi="Times New Roman" w:cs="Times New Roman"/>
          <w:sz w:val="24"/>
          <w:szCs w:val="24"/>
        </w:rPr>
        <w:t>профессиональный</w:t>
      </w:r>
      <w:r w:rsidRPr="001C7038">
        <w:rPr>
          <w:rFonts w:ascii="Times New Roman" w:hAnsi="Times New Roman" w:cs="Times New Roman"/>
          <w:sz w:val="24"/>
          <w:szCs w:val="24"/>
        </w:rPr>
        <w:t xml:space="preserve"> стаж </w:t>
      </w:r>
      <w:r>
        <w:rPr>
          <w:rFonts w:ascii="Times New Roman" w:hAnsi="Times New Roman" w:cs="Times New Roman"/>
          <w:sz w:val="24"/>
          <w:szCs w:val="24"/>
        </w:rPr>
        <w:t xml:space="preserve">работы менее 3 </w:t>
      </w:r>
      <w:r w:rsidRPr="001C7038">
        <w:rPr>
          <w:rFonts w:ascii="Times New Roman" w:hAnsi="Times New Roman" w:cs="Times New Roman"/>
          <w:sz w:val="24"/>
          <w:szCs w:val="24"/>
        </w:rPr>
        <w:t>лет.</w:t>
      </w:r>
    </w:p>
    <w:p w:rsidR="00123E6D" w:rsidRDefault="0069492E" w:rsidP="00123E6D">
      <w:pPr>
        <w:widowControl w:val="0"/>
        <w:numPr>
          <w:ilvl w:val="1"/>
          <w:numId w:val="29"/>
        </w:numPr>
        <w:tabs>
          <w:tab w:val="left" w:pos="0"/>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69492E">
        <w:rPr>
          <w:rFonts w:ascii="Times New Roman" w:hAnsi="Times New Roman" w:cs="Times New Roman"/>
          <w:sz w:val="24"/>
          <w:szCs w:val="24"/>
        </w:rPr>
        <w:t xml:space="preserve">Клуб «Молодой педагог» – </w:t>
      </w:r>
      <w:r w:rsidR="001C7038" w:rsidRPr="0069492E">
        <w:rPr>
          <w:rFonts w:ascii="Times New Roman" w:hAnsi="Times New Roman" w:cs="Times New Roman"/>
          <w:sz w:val="24"/>
          <w:szCs w:val="24"/>
        </w:rPr>
        <w:t>это постоянно действующее</w:t>
      </w:r>
      <w:r>
        <w:rPr>
          <w:rFonts w:ascii="Times New Roman" w:hAnsi="Times New Roman" w:cs="Times New Roman"/>
          <w:sz w:val="24"/>
          <w:szCs w:val="24"/>
        </w:rPr>
        <w:t xml:space="preserve"> профессиональное </w:t>
      </w:r>
      <w:r w:rsidRPr="00457E97">
        <w:rPr>
          <w:rFonts w:ascii="Times New Roman" w:hAnsi="Times New Roman" w:cs="Times New Roman"/>
          <w:sz w:val="24"/>
          <w:szCs w:val="24"/>
        </w:rPr>
        <w:t>объединение преподавателей, мастеров производственного обучения</w:t>
      </w:r>
      <w:r w:rsidR="00457E97">
        <w:rPr>
          <w:rFonts w:ascii="Times New Roman" w:hAnsi="Times New Roman" w:cs="Times New Roman"/>
          <w:sz w:val="24"/>
          <w:szCs w:val="24"/>
        </w:rPr>
        <w:t xml:space="preserve">, </w:t>
      </w:r>
      <w:r w:rsidR="001C7038" w:rsidRPr="00457E97">
        <w:rPr>
          <w:rFonts w:ascii="Times New Roman" w:hAnsi="Times New Roman" w:cs="Times New Roman"/>
          <w:sz w:val="24"/>
          <w:szCs w:val="24"/>
        </w:rPr>
        <w:t>созданное с целью формирования у</w:t>
      </w:r>
      <w:r w:rsidR="00457E97" w:rsidRPr="00457E97">
        <w:rPr>
          <w:rFonts w:ascii="Times New Roman" w:hAnsi="Times New Roman" w:cs="Times New Roman"/>
          <w:sz w:val="24"/>
          <w:szCs w:val="24"/>
        </w:rPr>
        <w:t xml:space="preserve"> </w:t>
      </w:r>
      <w:r w:rsidR="001C7038" w:rsidRPr="00457E97">
        <w:rPr>
          <w:rFonts w:ascii="Times New Roman" w:hAnsi="Times New Roman" w:cs="Times New Roman"/>
          <w:sz w:val="24"/>
          <w:szCs w:val="24"/>
        </w:rPr>
        <w:t>начинающих педагогов высокого уровня профессиональных компетенций, потребностей</w:t>
      </w:r>
      <w:r w:rsidR="00457E97" w:rsidRPr="00457E97">
        <w:rPr>
          <w:rFonts w:ascii="Times New Roman" w:hAnsi="Times New Roman" w:cs="Times New Roman"/>
          <w:sz w:val="24"/>
          <w:szCs w:val="24"/>
        </w:rPr>
        <w:t xml:space="preserve"> </w:t>
      </w:r>
      <w:r w:rsidR="001C7038" w:rsidRPr="00457E97">
        <w:rPr>
          <w:rFonts w:ascii="Times New Roman" w:hAnsi="Times New Roman" w:cs="Times New Roman"/>
          <w:sz w:val="24"/>
          <w:szCs w:val="24"/>
        </w:rPr>
        <w:t>в постоянном саморазвитии и самосовершенствовании.</w:t>
      </w:r>
    </w:p>
    <w:p w:rsidR="00123E6D" w:rsidRPr="00123E6D" w:rsidRDefault="00123E6D" w:rsidP="00123E6D">
      <w:pPr>
        <w:widowControl w:val="0"/>
        <w:numPr>
          <w:ilvl w:val="1"/>
          <w:numId w:val="29"/>
        </w:numPr>
        <w:tabs>
          <w:tab w:val="left" w:pos="0"/>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Работа </w:t>
      </w:r>
      <w:r w:rsidR="00966A7A">
        <w:rPr>
          <w:rFonts w:ascii="Times New Roman" w:hAnsi="Times New Roman" w:cs="Times New Roman"/>
          <w:sz w:val="24"/>
          <w:szCs w:val="24"/>
        </w:rPr>
        <w:t>Клуба</w:t>
      </w:r>
      <w:r w:rsidRPr="00123E6D">
        <w:rPr>
          <w:rFonts w:ascii="Times New Roman" w:hAnsi="Times New Roman" w:cs="Times New Roman"/>
          <w:sz w:val="24"/>
          <w:szCs w:val="24"/>
        </w:rPr>
        <w:t xml:space="preserve"> направлена на ликвидацию трудностей, возникающих в области:</w:t>
      </w:r>
    </w:p>
    <w:p w:rsid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правовой грамотности;</w:t>
      </w:r>
    </w:p>
    <w:p w:rsid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 организации учебно-воспитательного процесса; </w:t>
      </w:r>
    </w:p>
    <w:p w:rsid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методики преподаваемых учебных предметов, дисциплин, профессиональных модулей;</w:t>
      </w:r>
    </w:p>
    <w:p w:rsid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организации работы с классным коллективом и родителями обучающихся;</w:t>
      </w:r>
    </w:p>
    <w:p w:rsid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 </w:t>
      </w:r>
      <w:proofErr w:type="spellStart"/>
      <w:r w:rsidRPr="00123E6D">
        <w:rPr>
          <w:rFonts w:ascii="Times New Roman" w:hAnsi="Times New Roman" w:cs="Times New Roman"/>
          <w:sz w:val="24"/>
          <w:szCs w:val="24"/>
        </w:rPr>
        <w:t>самопрезентации</w:t>
      </w:r>
      <w:proofErr w:type="spellEnd"/>
      <w:r w:rsidRPr="00123E6D">
        <w:rPr>
          <w:rFonts w:ascii="Times New Roman" w:hAnsi="Times New Roman" w:cs="Times New Roman"/>
          <w:sz w:val="24"/>
          <w:szCs w:val="24"/>
        </w:rPr>
        <w:t>, раскрытия творческого потенциала;</w:t>
      </w:r>
    </w:p>
    <w:p w:rsidR="00123E6D" w:rsidRPr="00123E6D"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 психологической адаптации молодого педагога. </w:t>
      </w:r>
    </w:p>
    <w:p w:rsidR="00733FB6" w:rsidRPr="00305B69" w:rsidRDefault="00733FB6" w:rsidP="00733FB6">
      <w:pPr>
        <w:widowControl w:val="0"/>
        <w:numPr>
          <w:ilvl w:val="1"/>
          <w:numId w:val="29"/>
        </w:numPr>
        <w:tabs>
          <w:tab w:val="left" w:pos="851"/>
          <w:tab w:val="left" w:pos="1134"/>
          <w:tab w:val="left" w:pos="1418"/>
          <w:tab w:val="left" w:pos="2450"/>
          <w:tab w:val="left" w:pos="10206"/>
        </w:tabs>
        <w:autoSpaceDE w:val="0"/>
        <w:autoSpaceDN w:val="0"/>
        <w:spacing w:after="0" w:line="276" w:lineRule="auto"/>
        <w:ind w:left="0" w:right="-1" w:firstLine="709"/>
        <w:jc w:val="both"/>
        <w:rPr>
          <w:rFonts w:ascii="Times New Roman" w:hAnsi="Times New Roman" w:cs="Times New Roman"/>
          <w:sz w:val="24"/>
          <w:szCs w:val="24"/>
        </w:rPr>
      </w:pPr>
      <w:r w:rsidRPr="00305B69">
        <w:rPr>
          <w:rFonts w:ascii="Times New Roman" w:hAnsi="Times New Roman" w:cs="Times New Roman"/>
          <w:sz w:val="24"/>
          <w:szCs w:val="24"/>
        </w:rPr>
        <w:t xml:space="preserve">Контроль за деятельностью </w:t>
      </w:r>
      <w:r w:rsidRPr="00123E6D">
        <w:rPr>
          <w:rFonts w:ascii="Times New Roman" w:hAnsi="Times New Roman" w:cs="Times New Roman"/>
          <w:sz w:val="24"/>
          <w:szCs w:val="24"/>
        </w:rPr>
        <w:t xml:space="preserve">клуба «Молодой педагог» </w:t>
      </w:r>
      <w:r w:rsidRPr="00305B69">
        <w:rPr>
          <w:rFonts w:ascii="Times New Roman" w:hAnsi="Times New Roman" w:cs="Times New Roman"/>
          <w:sz w:val="24"/>
          <w:szCs w:val="24"/>
        </w:rPr>
        <w:t>осуществляется заместителем директора Техникума по научно-методической, проектной и инновационной деятельности.</w:t>
      </w:r>
    </w:p>
    <w:p w:rsidR="00457E97" w:rsidRDefault="00457E97" w:rsidP="00457E97">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p>
    <w:p w:rsidR="00457E97" w:rsidRPr="001C3E09" w:rsidRDefault="00ED348D" w:rsidP="00457E97">
      <w:pPr>
        <w:widowControl w:val="0"/>
        <w:tabs>
          <w:tab w:val="left" w:pos="0"/>
          <w:tab w:val="left" w:pos="1134"/>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1C3E09">
        <w:rPr>
          <w:rFonts w:ascii="Times New Roman" w:hAnsi="Times New Roman" w:cs="Times New Roman"/>
          <w:sz w:val="24"/>
          <w:szCs w:val="24"/>
        </w:rPr>
        <w:t>2. Цели и задачи</w:t>
      </w:r>
      <w:r w:rsidR="00457E97" w:rsidRPr="001C3E09">
        <w:rPr>
          <w:rFonts w:ascii="Times New Roman" w:hAnsi="Times New Roman" w:cs="Times New Roman"/>
          <w:sz w:val="24"/>
          <w:szCs w:val="24"/>
        </w:rPr>
        <w:t xml:space="preserve"> клуба «Молодой педагог»</w:t>
      </w:r>
    </w:p>
    <w:p w:rsidR="00B6115E" w:rsidRPr="00087899" w:rsidRDefault="00CC28C1" w:rsidP="00B6115E">
      <w:pPr>
        <w:spacing w:after="0" w:line="240" w:lineRule="auto"/>
        <w:ind w:firstLine="709"/>
        <w:jc w:val="both"/>
        <w:rPr>
          <w:rFonts w:ascii="Times New Roman" w:hAnsi="Times New Roman"/>
          <w:spacing w:val="2"/>
          <w:kern w:val="3"/>
          <w:sz w:val="24"/>
          <w:szCs w:val="24"/>
        </w:rPr>
      </w:pPr>
      <w:r>
        <w:rPr>
          <w:rFonts w:ascii="Times New Roman" w:hAnsi="Times New Roman" w:cs="Times New Roman"/>
          <w:sz w:val="24"/>
          <w:szCs w:val="24"/>
        </w:rPr>
        <w:t xml:space="preserve">2.1. Целью клуба «Молодой педагог» является </w:t>
      </w:r>
      <w:r w:rsidRPr="00CC28C1">
        <w:rPr>
          <w:rFonts w:ascii="Times New Roman" w:hAnsi="Times New Roman" w:cs="Times New Roman"/>
          <w:sz w:val="24"/>
          <w:szCs w:val="24"/>
        </w:rPr>
        <w:t xml:space="preserve">оказание практической помощи молодым </w:t>
      </w:r>
      <w:r w:rsidR="00B6115E">
        <w:rPr>
          <w:rFonts w:ascii="Times New Roman" w:hAnsi="Times New Roman" w:cs="Times New Roman"/>
          <w:sz w:val="24"/>
          <w:szCs w:val="24"/>
        </w:rPr>
        <w:t>педагогам</w:t>
      </w:r>
      <w:r>
        <w:rPr>
          <w:rFonts w:ascii="Times New Roman" w:hAnsi="Times New Roman" w:cs="Times New Roman"/>
          <w:sz w:val="24"/>
          <w:szCs w:val="24"/>
        </w:rPr>
        <w:t xml:space="preserve"> </w:t>
      </w:r>
      <w:r w:rsidRPr="00CC28C1">
        <w:rPr>
          <w:rFonts w:ascii="Times New Roman" w:hAnsi="Times New Roman" w:cs="Times New Roman"/>
          <w:sz w:val="24"/>
          <w:szCs w:val="24"/>
        </w:rPr>
        <w:t>в</w:t>
      </w:r>
      <w:r>
        <w:rPr>
          <w:rFonts w:ascii="Times New Roman" w:hAnsi="Times New Roman" w:cs="Times New Roman"/>
          <w:sz w:val="24"/>
          <w:szCs w:val="24"/>
        </w:rPr>
        <w:t xml:space="preserve"> </w:t>
      </w:r>
      <w:r w:rsidRPr="00CC28C1">
        <w:rPr>
          <w:rFonts w:ascii="Times New Roman" w:hAnsi="Times New Roman" w:cs="Times New Roman"/>
          <w:sz w:val="24"/>
          <w:szCs w:val="24"/>
        </w:rPr>
        <w:t xml:space="preserve">вопросах </w:t>
      </w:r>
      <w:r w:rsidR="00B6115E">
        <w:rPr>
          <w:rFonts w:ascii="Times New Roman" w:hAnsi="Times New Roman" w:cs="Times New Roman"/>
          <w:sz w:val="24"/>
          <w:szCs w:val="24"/>
        </w:rPr>
        <w:t xml:space="preserve">приобретения и </w:t>
      </w:r>
      <w:r w:rsidRPr="00CC28C1">
        <w:rPr>
          <w:rFonts w:ascii="Times New Roman" w:hAnsi="Times New Roman" w:cs="Times New Roman"/>
          <w:sz w:val="24"/>
          <w:szCs w:val="24"/>
        </w:rPr>
        <w:t xml:space="preserve">совершенствования </w:t>
      </w:r>
      <w:r w:rsidR="00B6115E">
        <w:rPr>
          <w:rFonts w:ascii="Times New Roman" w:hAnsi="Times New Roman" w:cs="Times New Roman"/>
          <w:sz w:val="24"/>
          <w:szCs w:val="24"/>
        </w:rPr>
        <w:t>профессиональных навыков, повышения</w:t>
      </w:r>
      <w:r w:rsidRPr="00CC28C1">
        <w:rPr>
          <w:rFonts w:ascii="Times New Roman" w:hAnsi="Times New Roman" w:cs="Times New Roman"/>
          <w:sz w:val="24"/>
          <w:szCs w:val="24"/>
        </w:rPr>
        <w:t xml:space="preserve"> их</w:t>
      </w:r>
      <w:r>
        <w:rPr>
          <w:rFonts w:ascii="Times New Roman" w:hAnsi="Times New Roman" w:cs="Times New Roman"/>
          <w:sz w:val="24"/>
          <w:szCs w:val="24"/>
        </w:rPr>
        <w:t xml:space="preserve"> </w:t>
      </w:r>
      <w:r w:rsidRPr="00CC28C1">
        <w:rPr>
          <w:rFonts w:ascii="Times New Roman" w:hAnsi="Times New Roman" w:cs="Times New Roman"/>
          <w:sz w:val="24"/>
          <w:szCs w:val="24"/>
        </w:rPr>
        <w:t>педагогического мастерства.</w:t>
      </w:r>
      <w:r w:rsidR="00B6115E">
        <w:rPr>
          <w:rFonts w:ascii="Times New Roman" w:hAnsi="Times New Roman" w:cs="Times New Roman"/>
          <w:sz w:val="24"/>
          <w:szCs w:val="24"/>
        </w:rPr>
        <w:t xml:space="preserve"> </w:t>
      </w:r>
    </w:p>
    <w:p w:rsidR="004A66FC" w:rsidRDefault="00CC28C1"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CC28C1">
        <w:rPr>
          <w:rFonts w:ascii="Times New Roman" w:hAnsi="Times New Roman" w:cs="Times New Roman"/>
          <w:sz w:val="24"/>
          <w:szCs w:val="24"/>
        </w:rPr>
        <w:t>Задачи</w:t>
      </w:r>
      <w:r>
        <w:rPr>
          <w:rFonts w:ascii="Times New Roman" w:hAnsi="Times New Roman" w:cs="Times New Roman"/>
          <w:sz w:val="24"/>
          <w:szCs w:val="24"/>
        </w:rPr>
        <w:t xml:space="preserve"> </w:t>
      </w:r>
      <w:r w:rsidR="00966A7A">
        <w:rPr>
          <w:rFonts w:ascii="Times New Roman" w:hAnsi="Times New Roman" w:cs="Times New Roman"/>
          <w:sz w:val="24"/>
          <w:szCs w:val="24"/>
        </w:rPr>
        <w:t>Клуба</w:t>
      </w:r>
      <w:r w:rsidRPr="00CC28C1">
        <w:rPr>
          <w:rFonts w:ascii="Times New Roman" w:hAnsi="Times New Roman" w:cs="Times New Roman"/>
          <w:sz w:val="24"/>
          <w:szCs w:val="24"/>
        </w:rPr>
        <w:t>:</w:t>
      </w:r>
    </w:p>
    <w:p w:rsidR="007810DD" w:rsidRDefault="007810D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2.2.1. Способствовать формированию </w:t>
      </w:r>
      <w:r w:rsidRPr="00CC28C1">
        <w:rPr>
          <w:rFonts w:ascii="Times New Roman" w:hAnsi="Times New Roman" w:cs="Times New Roman"/>
          <w:sz w:val="24"/>
          <w:szCs w:val="24"/>
        </w:rPr>
        <w:t>у молодых специал</w:t>
      </w:r>
      <w:r>
        <w:rPr>
          <w:rFonts w:ascii="Times New Roman" w:hAnsi="Times New Roman" w:cs="Times New Roman"/>
          <w:sz w:val="24"/>
          <w:szCs w:val="24"/>
        </w:rPr>
        <w:t>истов:</w:t>
      </w:r>
    </w:p>
    <w:p w:rsidR="007810DD" w:rsidRDefault="007810D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69492E">
        <w:rPr>
          <w:rFonts w:ascii="Times New Roman" w:hAnsi="Times New Roman" w:cs="Times New Roman"/>
          <w:sz w:val="24"/>
          <w:szCs w:val="24"/>
        </w:rPr>
        <w:t>–</w:t>
      </w:r>
      <w:r>
        <w:rPr>
          <w:rFonts w:ascii="Times New Roman" w:hAnsi="Times New Roman" w:cs="Times New Roman"/>
          <w:sz w:val="24"/>
          <w:szCs w:val="24"/>
        </w:rPr>
        <w:t xml:space="preserve"> потребности в непрерывном </w:t>
      </w:r>
      <w:r w:rsidRPr="00CC28C1">
        <w:rPr>
          <w:rFonts w:ascii="Times New Roman" w:hAnsi="Times New Roman" w:cs="Times New Roman"/>
          <w:sz w:val="24"/>
          <w:szCs w:val="24"/>
        </w:rPr>
        <w:t xml:space="preserve">самообразовании, к овладению новыми формами, методами, </w:t>
      </w:r>
      <w:r>
        <w:rPr>
          <w:rFonts w:ascii="Times New Roman" w:hAnsi="Times New Roman" w:cs="Times New Roman"/>
          <w:sz w:val="24"/>
          <w:szCs w:val="24"/>
        </w:rPr>
        <w:t>приё</w:t>
      </w:r>
      <w:r w:rsidRPr="00CC28C1">
        <w:rPr>
          <w:rFonts w:ascii="Times New Roman" w:hAnsi="Times New Roman" w:cs="Times New Roman"/>
          <w:sz w:val="24"/>
          <w:szCs w:val="24"/>
        </w:rPr>
        <w:t>мами обучения и воспитания</w:t>
      </w:r>
      <w:r>
        <w:rPr>
          <w:rFonts w:ascii="Times New Roman" w:hAnsi="Times New Roman" w:cs="Times New Roman"/>
          <w:sz w:val="24"/>
          <w:szCs w:val="24"/>
        </w:rPr>
        <w:t xml:space="preserve"> студентов</w:t>
      </w:r>
      <w:r w:rsidRPr="00CC28C1">
        <w:rPr>
          <w:rFonts w:ascii="Times New Roman" w:hAnsi="Times New Roman" w:cs="Times New Roman"/>
          <w:sz w:val="24"/>
          <w:szCs w:val="24"/>
        </w:rPr>
        <w:t xml:space="preserve">, умению практической </w:t>
      </w:r>
      <w:r>
        <w:rPr>
          <w:rFonts w:ascii="Times New Roman" w:hAnsi="Times New Roman" w:cs="Times New Roman"/>
          <w:sz w:val="24"/>
          <w:szCs w:val="24"/>
        </w:rPr>
        <w:t>реализации теоретических знаний;</w:t>
      </w:r>
    </w:p>
    <w:p w:rsidR="007810DD" w:rsidRDefault="007810D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69492E">
        <w:rPr>
          <w:rFonts w:ascii="Times New Roman" w:hAnsi="Times New Roman" w:cs="Times New Roman"/>
          <w:sz w:val="24"/>
          <w:szCs w:val="24"/>
        </w:rPr>
        <w:t>–</w:t>
      </w:r>
      <w:r>
        <w:rPr>
          <w:rFonts w:ascii="Times New Roman" w:hAnsi="Times New Roman" w:cs="Times New Roman"/>
          <w:sz w:val="24"/>
          <w:szCs w:val="24"/>
        </w:rPr>
        <w:t xml:space="preserve"> </w:t>
      </w:r>
      <w:r w:rsidRPr="007810DD">
        <w:rPr>
          <w:rFonts w:ascii="Times New Roman" w:hAnsi="Times New Roman" w:cs="Times New Roman"/>
          <w:sz w:val="24"/>
          <w:szCs w:val="24"/>
        </w:rPr>
        <w:t xml:space="preserve">практических навыков работы с методической документацией, необходимых для </w:t>
      </w:r>
      <w:r w:rsidRPr="00123E6D">
        <w:rPr>
          <w:rFonts w:ascii="Times New Roman" w:hAnsi="Times New Roman" w:cs="Times New Roman"/>
          <w:sz w:val="24"/>
          <w:szCs w:val="24"/>
        </w:rPr>
        <w:t>педагогической</w:t>
      </w:r>
      <w:r w:rsidR="00123E6D" w:rsidRPr="00123E6D">
        <w:rPr>
          <w:rFonts w:ascii="Times New Roman" w:hAnsi="Times New Roman" w:cs="Times New Roman"/>
          <w:sz w:val="24"/>
          <w:szCs w:val="24"/>
        </w:rPr>
        <w:t xml:space="preserve"> работы по занимаемой должности;</w:t>
      </w:r>
    </w:p>
    <w:p w:rsidR="00123E6D" w:rsidRPr="00123E6D" w:rsidRDefault="00123E6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69492E">
        <w:rPr>
          <w:rFonts w:ascii="Times New Roman" w:hAnsi="Times New Roman" w:cs="Times New Roman"/>
          <w:sz w:val="24"/>
          <w:szCs w:val="24"/>
        </w:rPr>
        <w:t>–</w:t>
      </w:r>
      <w:r>
        <w:rPr>
          <w:rFonts w:ascii="Times New Roman" w:hAnsi="Times New Roman" w:cs="Times New Roman"/>
          <w:sz w:val="24"/>
          <w:szCs w:val="24"/>
        </w:rPr>
        <w:t xml:space="preserve"> навыков диагностики и самодиагностики;</w:t>
      </w:r>
    </w:p>
    <w:p w:rsidR="004A66FC" w:rsidRDefault="00123E6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 </w:t>
      </w:r>
      <w:r w:rsidR="007810DD" w:rsidRPr="00123E6D">
        <w:rPr>
          <w:rFonts w:ascii="Times New Roman" w:hAnsi="Times New Roman" w:cs="Times New Roman"/>
          <w:sz w:val="24"/>
          <w:szCs w:val="24"/>
        </w:rPr>
        <w:t>индивидуального стиля педагогической и творческой деят</w:t>
      </w:r>
      <w:r>
        <w:rPr>
          <w:rFonts w:ascii="Times New Roman" w:hAnsi="Times New Roman" w:cs="Times New Roman"/>
          <w:sz w:val="24"/>
          <w:szCs w:val="24"/>
        </w:rPr>
        <w:t>ельности молодых п</w:t>
      </w:r>
      <w:r w:rsidRPr="00123E6D">
        <w:rPr>
          <w:rFonts w:ascii="Times New Roman" w:hAnsi="Times New Roman" w:cs="Times New Roman"/>
          <w:sz w:val="24"/>
          <w:szCs w:val="24"/>
        </w:rPr>
        <w:t>едагогов</w:t>
      </w:r>
      <w:r>
        <w:rPr>
          <w:rFonts w:ascii="Times New Roman" w:hAnsi="Times New Roman" w:cs="Times New Roman"/>
          <w:sz w:val="24"/>
          <w:szCs w:val="24"/>
        </w:rPr>
        <w:t>.</w:t>
      </w:r>
    </w:p>
    <w:p w:rsidR="00123E6D" w:rsidRPr="00377D3E" w:rsidRDefault="00123E6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lastRenderedPageBreak/>
        <w:t xml:space="preserve">2.2.2. </w:t>
      </w:r>
      <w:r w:rsidR="007810DD" w:rsidRPr="00123E6D">
        <w:rPr>
          <w:rFonts w:ascii="Times New Roman" w:hAnsi="Times New Roman" w:cs="Times New Roman"/>
          <w:sz w:val="24"/>
          <w:szCs w:val="24"/>
        </w:rPr>
        <w:t xml:space="preserve">Обеспечить научно-методическую поддержку и помощь молодым </w:t>
      </w:r>
      <w:r w:rsidRPr="00123E6D">
        <w:rPr>
          <w:rFonts w:ascii="Times New Roman" w:hAnsi="Times New Roman" w:cs="Times New Roman"/>
          <w:sz w:val="24"/>
          <w:szCs w:val="24"/>
        </w:rPr>
        <w:t>педагогам</w:t>
      </w:r>
      <w:r w:rsidR="007810DD" w:rsidRPr="00123E6D">
        <w:rPr>
          <w:rFonts w:ascii="Times New Roman" w:hAnsi="Times New Roman" w:cs="Times New Roman"/>
          <w:sz w:val="24"/>
          <w:szCs w:val="24"/>
        </w:rPr>
        <w:t xml:space="preserve"> во внедрении </w:t>
      </w:r>
      <w:r w:rsidRPr="00123E6D">
        <w:rPr>
          <w:rFonts w:ascii="Times New Roman" w:hAnsi="Times New Roman" w:cs="Times New Roman"/>
          <w:sz w:val="24"/>
          <w:szCs w:val="24"/>
        </w:rPr>
        <w:t xml:space="preserve">в учебно-воспитательный процесс достижений педагогической науки и </w:t>
      </w:r>
      <w:r w:rsidRPr="00377D3E">
        <w:rPr>
          <w:rFonts w:ascii="Times New Roman" w:hAnsi="Times New Roman" w:cs="Times New Roman"/>
          <w:sz w:val="24"/>
          <w:szCs w:val="24"/>
        </w:rPr>
        <w:t>п</w:t>
      </w:r>
      <w:r>
        <w:rPr>
          <w:rFonts w:ascii="Times New Roman" w:hAnsi="Times New Roman" w:cs="Times New Roman"/>
          <w:sz w:val="24"/>
          <w:szCs w:val="24"/>
        </w:rPr>
        <w:t>ередового педагогического опыта</w:t>
      </w:r>
      <w:r w:rsidRPr="00377D3E">
        <w:rPr>
          <w:rFonts w:ascii="Times New Roman" w:hAnsi="Times New Roman" w:cs="Times New Roman"/>
          <w:sz w:val="24"/>
          <w:szCs w:val="24"/>
        </w:rPr>
        <w:t>.</w:t>
      </w:r>
    </w:p>
    <w:p w:rsidR="007810DD" w:rsidRPr="00123E6D" w:rsidRDefault="00123E6D" w:rsidP="004A66F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2.2.3. </w:t>
      </w:r>
      <w:r w:rsidR="007810DD" w:rsidRPr="00123E6D">
        <w:rPr>
          <w:rFonts w:ascii="Times New Roman" w:hAnsi="Times New Roman" w:cs="Times New Roman"/>
          <w:sz w:val="24"/>
          <w:szCs w:val="24"/>
        </w:rPr>
        <w:t>Обеспечить психологическую поддержку профессиональной и социальной адаптации молодых специалистов.</w:t>
      </w:r>
    </w:p>
    <w:p w:rsidR="007810DD" w:rsidRDefault="007810DD" w:rsidP="00CC28C1">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p>
    <w:p w:rsidR="00123E6D" w:rsidRPr="001C3E09" w:rsidRDefault="00123E6D" w:rsidP="00123E6D">
      <w:pPr>
        <w:widowControl w:val="0"/>
        <w:tabs>
          <w:tab w:val="left" w:pos="0"/>
          <w:tab w:val="left" w:pos="1134"/>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1C3E09">
        <w:rPr>
          <w:rFonts w:ascii="Times New Roman" w:hAnsi="Times New Roman" w:cs="Times New Roman"/>
          <w:sz w:val="24"/>
          <w:szCs w:val="24"/>
        </w:rPr>
        <w:t xml:space="preserve">3. </w:t>
      </w:r>
      <w:r w:rsidR="00A60171" w:rsidRPr="001C3E09">
        <w:rPr>
          <w:rFonts w:ascii="Times New Roman" w:hAnsi="Times New Roman" w:cs="Times New Roman"/>
          <w:sz w:val="24"/>
          <w:szCs w:val="24"/>
        </w:rPr>
        <w:t>Организация работы</w:t>
      </w:r>
      <w:r w:rsidRPr="001C3E09">
        <w:rPr>
          <w:rFonts w:ascii="Times New Roman" w:hAnsi="Times New Roman" w:cs="Times New Roman"/>
          <w:sz w:val="24"/>
          <w:szCs w:val="24"/>
        </w:rPr>
        <w:t xml:space="preserve"> клуба «Молодой педагог»</w:t>
      </w:r>
    </w:p>
    <w:p w:rsidR="001C7038" w:rsidRDefault="00123E6D" w:rsidP="00A60171">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A60171">
        <w:rPr>
          <w:rFonts w:ascii="Times New Roman" w:hAnsi="Times New Roman" w:cs="Times New Roman"/>
          <w:sz w:val="24"/>
          <w:szCs w:val="24"/>
        </w:rPr>
        <w:t xml:space="preserve">3.1. </w:t>
      </w:r>
      <w:r w:rsidR="00A60171" w:rsidRPr="00A60171">
        <w:rPr>
          <w:rFonts w:ascii="Times New Roman" w:hAnsi="Times New Roman" w:cs="Times New Roman"/>
          <w:sz w:val="24"/>
          <w:szCs w:val="24"/>
        </w:rPr>
        <w:t>Клуб «Молодой педагог»</w:t>
      </w:r>
      <w:r w:rsidR="001C7038" w:rsidRPr="00A60171">
        <w:rPr>
          <w:rFonts w:ascii="Times New Roman" w:hAnsi="Times New Roman" w:cs="Times New Roman"/>
          <w:sz w:val="24"/>
          <w:szCs w:val="24"/>
        </w:rPr>
        <w:t xml:space="preserve"> представляет собой форму повышения педагогической, научно-методической и</w:t>
      </w:r>
      <w:r w:rsidR="00A60171" w:rsidRPr="00A60171">
        <w:rPr>
          <w:rFonts w:ascii="Times New Roman" w:hAnsi="Times New Roman" w:cs="Times New Roman"/>
          <w:sz w:val="24"/>
          <w:szCs w:val="24"/>
        </w:rPr>
        <w:t xml:space="preserve"> </w:t>
      </w:r>
      <w:r w:rsidR="001C7038" w:rsidRPr="00A60171">
        <w:rPr>
          <w:rFonts w:ascii="Times New Roman" w:hAnsi="Times New Roman" w:cs="Times New Roman"/>
          <w:sz w:val="24"/>
          <w:szCs w:val="24"/>
        </w:rPr>
        <w:t xml:space="preserve">психологической грамотности молодых преподавателей </w:t>
      </w:r>
      <w:r w:rsidR="00A60171" w:rsidRPr="00A60171">
        <w:rPr>
          <w:rFonts w:ascii="Times New Roman" w:hAnsi="Times New Roman" w:cs="Times New Roman"/>
          <w:sz w:val="24"/>
          <w:szCs w:val="24"/>
        </w:rPr>
        <w:t xml:space="preserve">и мастеров производственного обучения </w:t>
      </w:r>
      <w:r w:rsidR="001C7038" w:rsidRPr="00A60171">
        <w:rPr>
          <w:rFonts w:ascii="Times New Roman" w:hAnsi="Times New Roman" w:cs="Times New Roman"/>
          <w:sz w:val="24"/>
          <w:szCs w:val="24"/>
        </w:rPr>
        <w:t>на постоянной основе.</w:t>
      </w:r>
    </w:p>
    <w:p w:rsidR="00733FB6" w:rsidRDefault="00733FB6" w:rsidP="00733FB6">
      <w:pPr>
        <w:widowControl w:val="0"/>
        <w:tabs>
          <w:tab w:val="left" w:pos="851"/>
          <w:tab w:val="left" w:pos="1418"/>
          <w:tab w:val="left" w:pos="2450"/>
          <w:tab w:val="left" w:pos="8130"/>
        </w:tabs>
        <w:autoSpaceDE w:val="0"/>
        <w:autoSpaceDN w:val="0"/>
        <w:spacing w:after="0" w:line="276" w:lineRule="auto"/>
        <w:ind w:right="-1" w:firstLine="709"/>
        <w:jc w:val="both"/>
        <w:rPr>
          <w:rStyle w:val="fontstyle01"/>
          <w:sz w:val="24"/>
          <w:szCs w:val="24"/>
        </w:rPr>
      </w:pPr>
      <w:r>
        <w:rPr>
          <w:rFonts w:ascii="Times New Roman" w:hAnsi="Times New Roman" w:cs="Times New Roman"/>
          <w:sz w:val="24"/>
          <w:szCs w:val="24"/>
        </w:rPr>
        <w:t xml:space="preserve">3.2. </w:t>
      </w:r>
      <w:r w:rsidRPr="00030B3E">
        <w:rPr>
          <w:rStyle w:val="fontstyle01"/>
          <w:sz w:val="24"/>
          <w:szCs w:val="24"/>
        </w:rPr>
        <w:t xml:space="preserve">Работа </w:t>
      </w:r>
      <w:r w:rsidR="00966A7A">
        <w:rPr>
          <w:rStyle w:val="fontstyle01"/>
          <w:sz w:val="24"/>
          <w:szCs w:val="24"/>
        </w:rPr>
        <w:t>К</w:t>
      </w:r>
      <w:r w:rsidRPr="00A60171">
        <w:rPr>
          <w:rFonts w:ascii="Times New Roman" w:hAnsi="Times New Roman" w:cs="Times New Roman"/>
          <w:sz w:val="24"/>
          <w:szCs w:val="24"/>
        </w:rPr>
        <w:t>луб</w:t>
      </w:r>
      <w:r>
        <w:rPr>
          <w:rFonts w:ascii="Times New Roman" w:hAnsi="Times New Roman" w:cs="Times New Roman"/>
          <w:sz w:val="24"/>
          <w:szCs w:val="24"/>
        </w:rPr>
        <w:t>а</w:t>
      </w:r>
      <w:r w:rsidRPr="00A60171">
        <w:rPr>
          <w:rFonts w:ascii="Times New Roman" w:hAnsi="Times New Roman" w:cs="Times New Roman"/>
          <w:sz w:val="24"/>
          <w:szCs w:val="24"/>
        </w:rPr>
        <w:t xml:space="preserve"> </w:t>
      </w:r>
      <w:r w:rsidRPr="00030B3E">
        <w:rPr>
          <w:rStyle w:val="fontstyle01"/>
          <w:sz w:val="24"/>
          <w:szCs w:val="24"/>
        </w:rPr>
        <w:t>организуется на</w:t>
      </w:r>
      <w:r>
        <w:rPr>
          <w:sz w:val="24"/>
          <w:szCs w:val="24"/>
        </w:rPr>
        <w:t xml:space="preserve"> </w:t>
      </w:r>
      <w:r w:rsidRPr="00030B3E">
        <w:rPr>
          <w:rStyle w:val="fontstyle01"/>
          <w:sz w:val="24"/>
          <w:szCs w:val="24"/>
        </w:rPr>
        <w:t>основании настоящего По</w:t>
      </w:r>
      <w:r>
        <w:rPr>
          <w:rStyle w:val="fontstyle01"/>
          <w:sz w:val="24"/>
          <w:szCs w:val="24"/>
        </w:rPr>
        <w:t>ложения.</w:t>
      </w:r>
    </w:p>
    <w:p w:rsidR="00733FB6" w:rsidRDefault="00733FB6" w:rsidP="00733FB6">
      <w:pPr>
        <w:widowControl w:val="0"/>
        <w:tabs>
          <w:tab w:val="left" w:pos="851"/>
          <w:tab w:val="left" w:pos="1418"/>
          <w:tab w:val="left" w:pos="2450"/>
          <w:tab w:val="left" w:pos="8130"/>
        </w:tabs>
        <w:autoSpaceDE w:val="0"/>
        <w:autoSpaceDN w:val="0"/>
        <w:spacing w:after="0" w:line="276" w:lineRule="auto"/>
        <w:ind w:right="-1" w:firstLine="709"/>
        <w:jc w:val="both"/>
        <w:rPr>
          <w:rFonts w:ascii="Times New Roman" w:hAnsi="Times New Roman" w:cs="Times New Roman"/>
          <w:sz w:val="24"/>
          <w:szCs w:val="24"/>
        </w:rPr>
      </w:pPr>
      <w:r w:rsidRPr="004B0DE9">
        <w:rPr>
          <w:rStyle w:val="fontstyle01"/>
          <w:sz w:val="24"/>
          <w:szCs w:val="24"/>
        </w:rPr>
        <w:t xml:space="preserve">3.3. </w:t>
      </w:r>
      <w:r w:rsidRPr="004B0DE9">
        <w:rPr>
          <w:rFonts w:ascii="Times New Roman" w:hAnsi="Times New Roman" w:cs="Times New Roman"/>
          <w:sz w:val="24"/>
          <w:szCs w:val="24"/>
        </w:rPr>
        <w:t>Клуб «Молодой педагог» планирует свою деятельность на учебный год в соответствии с планом работы, утвержденным заместителем директора Техникума по научно-методической, проектной и инновационной деятельности.</w:t>
      </w:r>
    </w:p>
    <w:p w:rsidR="00A60171" w:rsidRDefault="00733FB6" w:rsidP="00A60171">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3.4</w:t>
      </w:r>
      <w:r w:rsidR="00A60171" w:rsidRPr="00A60171">
        <w:rPr>
          <w:rFonts w:ascii="Times New Roman" w:hAnsi="Times New Roman" w:cs="Times New Roman"/>
          <w:sz w:val="24"/>
          <w:szCs w:val="24"/>
        </w:rPr>
        <w:t>. Основн</w:t>
      </w:r>
      <w:r w:rsidR="00DE16AA">
        <w:rPr>
          <w:rFonts w:ascii="Times New Roman" w:hAnsi="Times New Roman" w:cs="Times New Roman"/>
          <w:sz w:val="24"/>
          <w:szCs w:val="24"/>
        </w:rPr>
        <w:t>ые направления</w:t>
      </w:r>
      <w:r w:rsidR="00966A7A">
        <w:rPr>
          <w:rFonts w:ascii="Times New Roman" w:hAnsi="Times New Roman" w:cs="Times New Roman"/>
          <w:sz w:val="24"/>
          <w:szCs w:val="24"/>
        </w:rPr>
        <w:t xml:space="preserve"> деятельности Клуба</w:t>
      </w:r>
      <w:r w:rsidR="00A60171" w:rsidRPr="00A60171">
        <w:rPr>
          <w:rFonts w:ascii="Times New Roman" w:hAnsi="Times New Roman" w:cs="Times New Roman"/>
          <w:sz w:val="24"/>
          <w:szCs w:val="24"/>
        </w:rPr>
        <w:t>:</w:t>
      </w:r>
    </w:p>
    <w:p w:rsidR="00733FB6" w:rsidRPr="00733FB6" w:rsidRDefault="00A60171"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sidR="001C7038" w:rsidRPr="00733FB6">
        <w:rPr>
          <w:rFonts w:ascii="Times New Roman" w:hAnsi="Times New Roman" w:cs="Times New Roman"/>
          <w:sz w:val="24"/>
          <w:szCs w:val="24"/>
        </w:rPr>
        <w:t xml:space="preserve"> основы работы с учебно-методической документацией;</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 основы методической работы;</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 основы работы куратора;</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 xml:space="preserve">– </w:t>
      </w:r>
      <w:r w:rsidR="001C7038" w:rsidRPr="00733FB6">
        <w:rPr>
          <w:rFonts w:ascii="Times New Roman" w:hAnsi="Times New Roman" w:cs="Times New Roman"/>
          <w:sz w:val="24"/>
          <w:szCs w:val="24"/>
        </w:rPr>
        <w:t>основы работы з</w:t>
      </w:r>
      <w:r w:rsidRPr="00733FB6">
        <w:rPr>
          <w:rFonts w:ascii="Times New Roman" w:hAnsi="Times New Roman" w:cs="Times New Roman"/>
          <w:sz w:val="24"/>
          <w:szCs w:val="24"/>
        </w:rPr>
        <w:t xml:space="preserve">аведующего учебным кабинетом; </w:t>
      </w:r>
    </w:p>
    <w:p w:rsidR="001C7038"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 xml:space="preserve">– </w:t>
      </w:r>
      <w:r w:rsidR="001C7038" w:rsidRPr="00733FB6">
        <w:rPr>
          <w:rFonts w:ascii="Times New Roman" w:hAnsi="Times New Roman" w:cs="Times New Roman"/>
          <w:sz w:val="24"/>
          <w:szCs w:val="24"/>
        </w:rPr>
        <w:t>психогигиена труда педагога.</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 xml:space="preserve">3.5. </w:t>
      </w:r>
      <w:r w:rsidR="001C7038" w:rsidRPr="00733FB6">
        <w:rPr>
          <w:rFonts w:ascii="Times New Roman" w:hAnsi="Times New Roman" w:cs="Times New Roman"/>
          <w:sz w:val="24"/>
          <w:szCs w:val="24"/>
        </w:rPr>
        <w:t>Формы работы:</w:t>
      </w:r>
    </w:p>
    <w:p w:rsidR="0012261C"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1944D2">
        <w:rPr>
          <w:rFonts w:ascii="Times New Roman" w:hAnsi="Times New Roman" w:cs="Times New Roman"/>
          <w:sz w:val="24"/>
          <w:szCs w:val="24"/>
        </w:rPr>
        <w:t>–</w:t>
      </w:r>
      <w:r w:rsidR="001C7038" w:rsidRPr="001944D2">
        <w:rPr>
          <w:rFonts w:ascii="Times New Roman" w:hAnsi="Times New Roman" w:cs="Times New Roman"/>
          <w:sz w:val="24"/>
          <w:szCs w:val="24"/>
        </w:rPr>
        <w:t xml:space="preserve"> </w:t>
      </w:r>
      <w:r w:rsidR="00DE16AA" w:rsidRPr="001944D2">
        <w:rPr>
          <w:rFonts w:ascii="Times New Roman" w:hAnsi="Times New Roman" w:cs="Times New Roman"/>
          <w:sz w:val="24"/>
          <w:szCs w:val="24"/>
        </w:rPr>
        <w:t xml:space="preserve">индивидуальные и </w:t>
      </w:r>
      <w:r w:rsidR="0012261C" w:rsidRPr="001944D2">
        <w:rPr>
          <w:rFonts w:ascii="Times New Roman" w:hAnsi="Times New Roman" w:cs="Times New Roman"/>
          <w:sz w:val="24"/>
          <w:szCs w:val="24"/>
        </w:rPr>
        <w:t>коллективные консультации;</w:t>
      </w:r>
    </w:p>
    <w:p w:rsidR="00733FB6" w:rsidRDefault="00811F42"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sidR="001C7038" w:rsidRPr="00733FB6">
        <w:rPr>
          <w:rFonts w:ascii="Times New Roman" w:hAnsi="Times New Roman" w:cs="Times New Roman"/>
          <w:sz w:val="24"/>
          <w:szCs w:val="24"/>
        </w:rPr>
        <w:t>семинары-практикумы;</w:t>
      </w:r>
    </w:p>
    <w:p w:rsidR="00811F42" w:rsidRPr="00733FB6" w:rsidRDefault="00811F42"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Pr>
          <w:rFonts w:ascii="Times New Roman" w:hAnsi="Times New Roman" w:cs="Times New Roman"/>
          <w:sz w:val="24"/>
          <w:szCs w:val="24"/>
        </w:rPr>
        <w:t xml:space="preserve"> круглые столы;</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sidR="001C7038" w:rsidRPr="00733FB6">
        <w:rPr>
          <w:rFonts w:ascii="Times New Roman" w:hAnsi="Times New Roman" w:cs="Times New Roman"/>
          <w:sz w:val="24"/>
          <w:szCs w:val="24"/>
        </w:rPr>
        <w:t xml:space="preserve"> мастер-классы</w:t>
      </w:r>
      <w:r w:rsidR="0012261C">
        <w:rPr>
          <w:rFonts w:ascii="Times New Roman" w:hAnsi="Times New Roman" w:cs="Times New Roman"/>
          <w:sz w:val="24"/>
          <w:szCs w:val="24"/>
        </w:rPr>
        <w:t>,</w:t>
      </w:r>
      <w:r w:rsidR="0012261C" w:rsidRPr="0012261C">
        <w:rPr>
          <w:rFonts w:ascii="Times New Roman" w:hAnsi="Times New Roman" w:cs="Times New Roman"/>
          <w:sz w:val="24"/>
          <w:szCs w:val="24"/>
        </w:rPr>
        <w:t xml:space="preserve"> </w:t>
      </w:r>
      <w:r w:rsidR="0012261C" w:rsidRPr="001C7038">
        <w:rPr>
          <w:rFonts w:ascii="Times New Roman" w:hAnsi="Times New Roman" w:cs="Times New Roman"/>
          <w:sz w:val="24"/>
          <w:szCs w:val="24"/>
        </w:rPr>
        <w:t>семинары, открытые уроки;</w:t>
      </w:r>
    </w:p>
    <w:p w:rsidR="00733FB6" w:rsidRP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sidR="001C7038" w:rsidRPr="00733FB6">
        <w:rPr>
          <w:rFonts w:ascii="Times New Roman" w:hAnsi="Times New Roman" w:cs="Times New Roman"/>
          <w:sz w:val="24"/>
          <w:szCs w:val="24"/>
        </w:rPr>
        <w:t xml:space="preserve"> психологические тренинги;</w:t>
      </w:r>
    </w:p>
    <w:p w:rsidR="00733FB6" w:rsidRDefault="00733FB6"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sidR="001C7038" w:rsidRPr="00733FB6">
        <w:rPr>
          <w:rFonts w:ascii="Times New Roman" w:hAnsi="Times New Roman" w:cs="Times New Roman"/>
          <w:sz w:val="24"/>
          <w:szCs w:val="24"/>
        </w:rPr>
        <w:t xml:space="preserve"> обмен опытом, взаимное посещение уроков;</w:t>
      </w:r>
    </w:p>
    <w:p w:rsidR="0012261C" w:rsidRPr="00733FB6" w:rsidRDefault="0012261C" w:rsidP="00733FB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sidRPr="001C7038">
        <w:rPr>
          <w:rFonts w:ascii="Times New Roman" w:hAnsi="Times New Roman" w:cs="Times New Roman"/>
          <w:sz w:val="24"/>
          <w:szCs w:val="24"/>
        </w:rPr>
        <w:t>наставничество;</w:t>
      </w:r>
    </w:p>
    <w:p w:rsidR="0012261C" w:rsidRDefault="00733FB6" w:rsidP="0012261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sidR="001C7038" w:rsidRPr="00733FB6">
        <w:rPr>
          <w:rFonts w:ascii="Times New Roman" w:hAnsi="Times New Roman" w:cs="Times New Roman"/>
          <w:sz w:val="24"/>
          <w:szCs w:val="24"/>
        </w:rPr>
        <w:t xml:space="preserve"> конкурсы профессионального мастерства ср</w:t>
      </w:r>
      <w:r w:rsidR="0012261C">
        <w:rPr>
          <w:rFonts w:ascii="Times New Roman" w:hAnsi="Times New Roman" w:cs="Times New Roman"/>
          <w:sz w:val="24"/>
          <w:szCs w:val="24"/>
        </w:rPr>
        <w:t xml:space="preserve">еди молодых педагогов; </w:t>
      </w:r>
    </w:p>
    <w:p w:rsidR="0012261C" w:rsidRDefault="0012261C" w:rsidP="0012261C">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sidRPr="001C7038">
        <w:rPr>
          <w:rFonts w:ascii="Times New Roman" w:hAnsi="Times New Roman" w:cs="Times New Roman"/>
          <w:sz w:val="24"/>
          <w:szCs w:val="24"/>
        </w:rPr>
        <w:t>анкетирование, микроисследования.</w:t>
      </w:r>
    </w:p>
    <w:p w:rsidR="00462586" w:rsidRP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bCs/>
          <w:color w:val="000000"/>
          <w:sz w:val="24"/>
          <w:szCs w:val="24"/>
          <w:lang w:eastAsia="ru-RU"/>
        </w:rPr>
      </w:pPr>
      <w:r w:rsidRPr="00462586">
        <w:rPr>
          <w:rFonts w:ascii="Times New Roman" w:hAnsi="Times New Roman" w:cs="Times New Roman"/>
          <w:sz w:val="24"/>
          <w:szCs w:val="24"/>
        </w:rPr>
        <w:t xml:space="preserve">3.6. </w:t>
      </w:r>
      <w:r w:rsidR="00553081" w:rsidRPr="00462586">
        <w:rPr>
          <w:rFonts w:ascii="Times New Roman" w:eastAsia="Times New Roman" w:hAnsi="Times New Roman" w:cs="Times New Roman"/>
          <w:bCs/>
          <w:color w:val="000000"/>
          <w:sz w:val="24"/>
          <w:szCs w:val="24"/>
          <w:lang w:eastAsia="ru-RU"/>
        </w:rPr>
        <w:t>Основные виды деятельности</w:t>
      </w:r>
      <w:r w:rsidR="00DE16AA">
        <w:rPr>
          <w:rFonts w:ascii="Times New Roman" w:eastAsia="Times New Roman" w:hAnsi="Times New Roman" w:cs="Times New Roman"/>
          <w:bCs/>
          <w:color w:val="000000"/>
          <w:sz w:val="24"/>
          <w:szCs w:val="24"/>
          <w:lang w:eastAsia="ru-RU"/>
        </w:rPr>
        <w:t xml:space="preserve"> Клуба</w:t>
      </w:r>
      <w:r w:rsidR="00553081" w:rsidRPr="00462586">
        <w:rPr>
          <w:rFonts w:ascii="Times New Roman" w:eastAsia="Times New Roman" w:hAnsi="Times New Roman" w:cs="Times New Roman"/>
          <w:bCs/>
          <w:color w:val="000000"/>
          <w:sz w:val="24"/>
          <w:szCs w:val="24"/>
          <w:lang w:eastAsia="ru-RU"/>
        </w:rPr>
        <w:t>:</w:t>
      </w:r>
    </w:p>
    <w:p w:rsid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о</w:t>
      </w:r>
      <w:r w:rsidR="00553081" w:rsidRPr="00462586">
        <w:rPr>
          <w:rFonts w:ascii="Times New Roman" w:eastAsia="Times New Roman" w:hAnsi="Times New Roman" w:cs="Times New Roman"/>
          <w:color w:val="000000"/>
          <w:sz w:val="24"/>
          <w:szCs w:val="24"/>
          <w:lang w:eastAsia="ru-RU"/>
        </w:rPr>
        <w:t xml:space="preserve">рганизация помощи начинающим </w:t>
      </w:r>
      <w:r w:rsidR="00DE16AA">
        <w:rPr>
          <w:rFonts w:ascii="Times New Roman" w:eastAsia="Times New Roman" w:hAnsi="Times New Roman" w:cs="Times New Roman"/>
          <w:color w:val="000000"/>
          <w:sz w:val="24"/>
          <w:szCs w:val="24"/>
          <w:lang w:eastAsia="ru-RU"/>
        </w:rPr>
        <w:t>преподавателям и мастерам производственного обучения</w:t>
      </w:r>
      <w:r w:rsidR="00553081" w:rsidRPr="00462586">
        <w:rPr>
          <w:rFonts w:ascii="Times New Roman" w:eastAsia="Times New Roman" w:hAnsi="Times New Roman" w:cs="Times New Roman"/>
          <w:color w:val="000000"/>
          <w:sz w:val="24"/>
          <w:szCs w:val="24"/>
          <w:lang w:eastAsia="ru-RU"/>
        </w:rPr>
        <w:t xml:space="preserve"> в овладении педагогическим</w:t>
      </w:r>
      <w:r w:rsidR="00553081" w:rsidRPr="00553081">
        <w:rPr>
          <w:rFonts w:ascii="Times New Roman" w:eastAsia="Times New Roman" w:hAnsi="Times New Roman" w:cs="Times New Roman"/>
          <w:color w:val="000000"/>
          <w:sz w:val="24"/>
          <w:szCs w:val="24"/>
          <w:lang w:eastAsia="ru-RU"/>
        </w:rPr>
        <w:t xml:space="preserve"> мастерством через</w:t>
      </w:r>
      <w:r>
        <w:rPr>
          <w:rFonts w:ascii="Times New Roman" w:eastAsia="Times New Roman" w:hAnsi="Times New Roman" w:cs="Times New Roman"/>
          <w:color w:val="000000"/>
          <w:sz w:val="24"/>
          <w:szCs w:val="24"/>
          <w:lang w:eastAsia="ru-RU"/>
        </w:rPr>
        <w:t xml:space="preserve"> </w:t>
      </w:r>
      <w:r w:rsidR="00553081" w:rsidRPr="00553081">
        <w:rPr>
          <w:rFonts w:ascii="Times New Roman" w:eastAsia="Times New Roman" w:hAnsi="Times New Roman" w:cs="Times New Roman"/>
          <w:color w:val="000000"/>
          <w:sz w:val="24"/>
          <w:szCs w:val="24"/>
          <w:lang w:eastAsia="ru-RU"/>
        </w:rPr>
        <w:t xml:space="preserve">изучение </w:t>
      </w:r>
      <w:r>
        <w:rPr>
          <w:rFonts w:ascii="Times New Roman" w:eastAsia="Times New Roman" w:hAnsi="Times New Roman" w:cs="Times New Roman"/>
          <w:color w:val="000000"/>
          <w:sz w:val="24"/>
          <w:szCs w:val="24"/>
          <w:lang w:eastAsia="ru-RU"/>
        </w:rPr>
        <w:t xml:space="preserve">опыта лучших педагогов </w:t>
      </w:r>
      <w:r w:rsidR="00DE16AA">
        <w:rPr>
          <w:rFonts w:ascii="Times New Roman" w:eastAsia="Times New Roman" w:hAnsi="Times New Roman" w:cs="Times New Roman"/>
          <w:color w:val="000000"/>
          <w:sz w:val="24"/>
          <w:szCs w:val="24"/>
          <w:lang w:eastAsia="ru-RU"/>
        </w:rPr>
        <w:t>Техникума</w:t>
      </w:r>
      <w:r>
        <w:rPr>
          <w:rFonts w:ascii="Times New Roman" w:eastAsia="Times New Roman" w:hAnsi="Times New Roman" w:cs="Times New Roman"/>
          <w:color w:val="000000"/>
          <w:sz w:val="24"/>
          <w:szCs w:val="24"/>
          <w:lang w:eastAsia="ru-RU"/>
        </w:rPr>
        <w:t>;</w:t>
      </w:r>
    </w:p>
    <w:p w:rsid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r w:rsidR="00DE16AA">
        <w:rPr>
          <w:rFonts w:ascii="Times New Roman" w:eastAsia="Times New Roman" w:hAnsi="Times New Roman" w:cs="Times New Roman"/>
          <w:color w:val="000000"/>
          <w:sz w:val="24"/>
          <w:szCs w:val="24"/>
          <w:lang w:eastAsia="ru-RU"/>
        </w:rPr>
        <w:t>роведение опытными педагогами м</w:t>
      </w:r>
      <w:r w:rsidR="00553081" w:rsidRPr="00553081">
        <w:rPr>
          <w:rFonts w:ascii="Times New Roman" w:eastAsia="Times New Roman" w:hAnsi="Times New Roman" w:cs="Times New Roman"/>
          <w:color w:val="000000"/>
          <w:sz w:val="24"/>
          <w:szCs w:val="24"/>
          <w:lang w:eastAsia="ru-RU"/>
        </w:rPr>
        <w:t>а</w:t>
      </w:r>
      <w:r w:rsidR="00DE16AA">
        <w:rPr>
          <w:rFonts w:ascii="Times New Roman" w:eastAsia="Times New Roman" w:hAnsi="Times New Roman" w:cs="Times New Roman"/>
          <w:color w:val="000000"/>
          <w:sz w:val="24"/>
          <w:szCs w:val="24"/>
          <w:lang w:eastAsia="ru-RU"/>
        </w:rPr>
        <w:t>стер-классов</w:t>
      </w:r>
      <w:r>
        <w:rPr>
          <w:rFonts w:ascii="Times New Roman" w:eastAsia="Times New Roman" w:hAnsi="Times New Roman" w:cs="Times New Roman"/>
          <w:color w:val="000000"/>
          <w:sz w:val="24"/>
          <w:szCs w:val="24"/>
          <w:lang w:eastAsia="ru-RU"/>
        </w:rPr>
        <w:t xml:space="preserve"> и открытых уроков;</w:t>
      </w:r>
    </w:p>
    <w:p w:rsid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r w:rsidR="00553081" w:rsidRPr="00553081">
        <w:rPr>
          <w:rFonts w:ascii="Times New Roman" w:eastAsia="Times New Roman" w:hAnsi="Times New Roman" w:cs="Times New Roman"/>
          <w:color w:val="000000"/>
          <w:sz w:val="24"/>
          <w:szCs w:val="24"/>
          <w:lang w:eastAsia="ru-RU"/>
        </w:rPr>
        <w:t>ривлечение молодых специалистов к подготовке и ор</w:t>
      </w:r>
      <w:r>
        <w:rPr>
          <w:rFonts w:ascii="Times New Roman" w:eastAsia="Times New Roman" w:hAnsi="Times New Roman" w:cs="Times New Roman"/>
          <w:color w:val="000000"/>
          <w:sz w:val="24"/>
          <w:szCs w:val="24"/>
          <w:lang w:eastAsia="ru-RU"/>
        </w:rPr>
        <w:t xml:space="preserve">ганизации педсоветов, семинаров, </w:t>
      </w:r>
      <w:r w:rsidR="00553081" w:rsidRPr="00553081">
        <w:rPr>
          <w:rFonts w:ascii="Times New Roman" w:eastAsia="Times New Roman" w:hAnsi="Times New Roman" w:cs="Times New Roman"/>
          <w:color w:val="000000"/>
          <w:sz w:val="24"/>
          <w:szCs w:val="24"/>
          <w:lang w:eastAsia="ru-RU"/>
        </w:rPr>
        <w:t>конференций, к работе учебно-методических объединений</w:t>
      </w:r>
      <w:r>
        <w:rPr>
          <w:rFonts w:ascii="Times New Roman" w:eastAsia="Times New Roman" w:hAnsi="Times New Roman" w:cs="Times New Roman"/>
          <w:color w:val="000000"/>
          <w:sz w:val="24"/>
          <w:szCs w:val="24"/>
          <w:lang w:eastAsia="ru-RU"/>
        </w:rPr>
        <w:t>;</w:t>
      </w:r>
    </w:p>
    <w:p w:rsid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w:t>
      </w:r>
      <w:r w:rsidR="00553081" w:rsidRPr="00553081">
        <w:rPr>
          <w:rFonts w:ascii="Times New Roman" w:eastAsia="Times New Roman" w:hAnsi="Times New Roman" w:cs="Times New Roman"/>
          <w:color w:val="000000"/>
          <w:sz w:val="24"/>
          <w:szCs w:val="24"/>
          <w:lang w:eastAsia="ru-RU"/>
        </w:rPr>
        <w:t>осеще</w:t>
      </w:r>
      <w:r>
        <w:rPr>
          <w:rFonts w:ascii="Times New Roman" w:eastAsia="Times New Roman" w:hAnsi="Times New Roman" w:cs="Times New Roman"/>
          <w:color w:val="000000"/>
          <w:sz w:val="24"/>
          <w:szCs w:val="24"/>
          <w:lang w:eastAsia="ru-RU"/>
        </w:rPr>
        <w:t xml:space="preserve">ние уроков молодых </w:t>
      </w:r>
      <w:r w:rsidR="00DE16AA">
        <w:rPr>
          <w:rFonts w:ascii="Times New Roman" w:eastAsia="Times New Roman" w:hAnsi="Times New Roman" w:cs="Times New Roman"/>
          <w:color w:val="000000"/>
          <w:sz w:val="24"/>
          <w:szCs w:val="24"/>
          <w:lang w:eastAsia="ru-RU"/>
        </w:rPr>
        <w:t>педагогов</w:t>
      </w:r>
      <w:r>
        <w:rPr>
          <w:rFonts w:ascii="Times New Roman" w:eastAsia="Times New Roman" w:hAnsi="Times New Roman" w:cs="Times New Roman"/>
          <w:color w:val="000000"/>
          <w:sz w:val="24"/>
          <w:szCs w:val="24"/>
          <w:lang w:eastAsia="ru-RU"/>
        </w:rPr>
        <w:t>;</w:t>
      </w:r>
    </w:p>
    <w:p w:rsid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о</w:t>
      </w:r>
      <w:r w:rsidR="00553081" w:rsidRPr="00553081">
        <w:rPr>
          <w:rFonts w:ascii="Times New Roman" w:eastAsia="Times New Roman" w:hAnsi="Times New Roman" w:cs="Times New Roman"/>
          <w:color w:val="000000"/>
          <w:sz w:val="24"/>
          <w:szCs w:val="24"/>
          <w:lang w:eastAsia="ru-RU"/>
        </w:rPr>
        <w:t>тслежив</w:t>
      </w:r>
      <w:r w:rsidR="00DE16AA">
        <w:rPr>
          <w:rFonts w:ascii="Times New Roman" w:eastAsia="Times New Roman" w:hAnsi="Times New Roman" w:cs="Times New Roman"/>
          <w:color w:val="000000"/>
          <w:sz w:val="24"/>
          <w:szCs w:val="24"/>
          <w:lang w:eastAsia="ru-RU"/>
        </w:rPr>
        <w:t>ание результатов работы молодых</w:t>
      </w:r>
      <w:r w:rsidR="00553081" w:rsidRPr="00553081">
        <w:rPr>
          <w:rFonts w:ascii="Times New Roman" w:eastAsia="Times New Roman" w:hAnsi="Times New Roman" w:cs="Times New Roman"/>
          <w:color w:val="000000"/>
          <w:sz w:val="24"/>
          <w:szCs w:val="24"/>
          <w:lang w:eastAsia="ru-RU"/>
        </w:rPr>
        <w:t xml:space="preserve"> </w:t>
      </w:r>
      <w:r w:rsidR="00DE16AA">
        <w:rPr>
          <w:rFonts w:ascii="Times New Roman" w:eastAsia="Times New Roman" w:hAnsi="Times New Roman" w:cs="Times New Roman"/>
          <w:color w:val="000000"/>
          <w:sz w:val="24"/>
          <w:szCs w:val="24"/>
          <w:lang w:eastAsia="ru-RU"/>
        </w:rPr>
        <w:t>специалистов</w:t>
      </w:r>
      <w:r>
        <w:rPr>
          <w:rFonts w:ascii="Times New Roman" w:eastAsia="Times New Roman" w:hAnsi="Times New Roman" w:cs="Times New Roman"/>
          <w:color w:val="000000"/>
          <w:sz w:val="24"/>
          <w:szCs w:val="24"/>
          <w:lang w:eastAsia="ru-RU"/>
        </w:rPr>
        <w:t>, педагогическая диагностика;</w:t>
      </w:r>
    </w:p>
    <w:p w:rsidR="00553081" w:rsidRPr="00462586" w:rsidRDefault="00462586" w:rsidP="00462586">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eastAsia="Times New Roman" w:hAnsi="Times New Roman" w:cs="Times New Roman"/>
          <w:color w:val="000000"/>
          <w:sz w:val="24"/>
          <w:szCs w:val="24"/>
          <w:lang w:eastAsia="ru-RU"/>
        </w:rPr>
      </w:pPr>
      <w:r w:rsidRPr="00733FB6">
        <w:rPr>
          <w:rFonts w:ascii="Times New Roman" w:hAnsi="Times New Roman" w:cs="Times New Roman"/>
          <w:sz w:val="24"/>
          <w:szCs w:val="24"/>
        </w:rPr>
        <w:t>–</w:t>
      </w:r>
      <w:r>
        <w:rPr>
          <w:rFonts w:ascii="Times New Roman" w:hAnsi="Times New Roman" w:cs="Times New Roman"/>
          <w:sz w:val="24"/>
          <w:szCs w:val="24"/>
        </w:rPr>
        <w:t xml:space="preserve"> о</w:t>
      </w:r>
      <w:r w:rsidR="00553081" w:rsidRPr="00553081">
        <w:rPr>
          <w:rFonts w:ascii="Times New Roman" w:eastAsia="Times New Roman" w:hAnsi="Times New Roman" w:cs="Times New Roman"/>
          <w:color w:val="000000"/>
          <w:sz w:val="24"/>
          <w:szCs w:val="24"/>
          <w:lang w:eastAsia="ru-RU"/>
        </w:rPr>
        <w:t>рганизация разработки молодыми специалистами дидак</w:t>
      </w:r>
      <w:r>
        <w:rPr>
          <w:rFonts w:ascii="Times New Roman" w:eastAsia="Times New Roman" w:hAnsi="Times New Roman" w:cs="Times New Roman"/>
          <w:color w:val="000000"/>
          <w:sz w:val="24"/>
          <w:szCs w:val="24"/>
          <w:lang w:eastAsia="ru-RU"/>
        </w:rPr>
        <w:t xml:space="preserve">тического материала, электронных </w:t>
      </w:r>
      <w:r w:rsidR="00553081" w:rsidRPr="00553081">
        <w:rPr>
          <w:rFonts w:ascii="Times New Roman" w:eastAsia="Times New Roman" w:hAnsi="Times New Roman" w:cs="Times New Roman"/>
          <w:color w:val="000000"/>
          <w:sz w:val="24"/>
          <w:szCs w:val="24"/>
          <w:lang w:eastAsia="ru-RU"/>
        </w:rPr>
        <w:t>учебных материалов и др.</w:t>
      </w:r>
    </w:p>
    <w:p w:rsidR="00733FB6" w:rsidRDefault="00733FB6" w:rsidP="00733FB6">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sidRPr="00733FB6">
        <w:rPr>
          <w:rFonts w:ascii="Times New Roman" w:hAnsi="Times New Roman" w:cs="Times New Roman"/>
          <w:sz w:val="24"/>
          <w:szCs w:val="24"/>
        </w:rPr>
        <w:t>3</w:t>
      </w:r>
      <w:r w:rsidR="00B143F7">
        <w:rPr>
          <w:rFonts w:ascii="Times New Roman" w:hAnsi="Times New Roman" w:cs="Times New Roman"/>
          <w:sz w:val="24"/>
          <w:szCs w:val="24"/>
        </w:rPr>
        <w:t>.7</w:t>
      </w:r>
      <w:r w:rsidR="001C7038" w:rsidRPr="00733FB6">
        <w:rPr>
          <w:rFonts w:ascii="Times New Roman" w:hAnsi="Times New Roman" w:cs="Times New Roman"/>
          <w:sz w:val="24"/>
          <w:szCs w:val="24"/>
        </w:rPr>
        <w:t xml:space="preserve">. Заседания </w:t>
      </w:r>
      <w:r w:rsidRPr="00733FB6">
        <w:rPr>
          <w:rFonts w:ascii="Times New Roman" w:hAnsi="Times New Roman" w:cs="Times New Roman"/>
          <w:sz w:val="24"/>
          <w:szCs w:val="24"/>
        </w:rPr>
        <w:t>клуба «Молодой педагог»</w:t>
      </w:r>
      <w:r w:rsidR="001C7038" w:rsidRPr="00733FB6">
        <w:rPr>
          <w:rFonts w:ascii="Times New Roman" w:hAnsi="Times New Roman" w:cs="Times New Roman"/>
          <w:sz w:val="24"/>
          <w:szCs w:val="24"/>
        </w:rPr>
        <w:t xml:space="preserve"> </w:t>
      </w:r>
      <w:r w:rsidRPr="00733FB6">
        <w:rPr>
          <w:rFonts w:ascii="Times New Roman" w:hAnsi="Times New Roman" w:cs="Times New Roman"/>
          <w:sz w:val="24"/>
          <w:szCs w:val="24"/>
        </w:rPr>
        <w:t>проводятся не реже одного раза в месяц.</w:t>
      </w:r>
    </w:p>
    <w:p w:rsidR="00BC09BC" w:rsidRDefault="00B143F7" w:rsidP="00733FB6">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3.8</w:t>
      </w:r>
      <w:r w:rsidR="00BC09BC">
        <w:rPr>
          <w:rFonts w:ascii="Times New Roman" w:hAnsi="Times New Roman" w:cs="Times New Roman"/>
          <w:sz w:val="24"/>
          <w:szCs w:val="24"/>
        </w:rPr>
        <w:t>. В течение учебного года возможны индивидуальные консультации с руководителем Клуба, педагогами-наставниками и педагогами высшей квалификационной категории Техникума.</w:t>
      </w:r>
    </w:p>
    <w:p w:rsidR="00DA356B" w:rsidRPr="001C3E09" w:rsidRDefault="00B143F7" w:rsidP="00DA356B">
      <w:pPr>
        <w:widowControl w:val="0"/>
        <w:tabs>
          <w:tab w:val="left" w:pos="0"/>
          <w:tab w:val="left" w:pos="1134"/>
          <w:tab w:val="left" w:pos="1418"/>
          <w:tab w:val="left" w:pos="2450"/>
          <w:tab w:val="left" w:pos="10206"/>
        </w:tabs>
        <w:autoSpaceDE w:val="0"/>
        <w:autoSpaceDN w:val="0"/>
        <w:spacing w:after="0" w:line="276" w:lineRule="auto"/>
        <w:ind w:right="-1" w:firstLine="709"/>
        <w:jc w:val="center"/>
        <w:rPr>
          <w:rFonts w:ascii="Times New Roman" w:hAnsi="Times New Roman" w:cs="Times New Roman"/>
          <w:sz w:val="24"/>
          <w:szCs w:val="24"/>
        </w:rPr>
      </w:pPr>
      <w:r w:rsidRPr="001C3E09">
        <w:rPr>
          <w:rFonts w:ascii="Times New Roman" w:hAnsi="Times New Roman" w:cs="Times New Roman"/>
          <w:sz w:val="24"/>
          <w:szCs w:val="24"/>
        </w:rPr>
        <w:lastRenderedPageBreak/>
        <w:t>4</w:t>
      </w:r>
      <w:r w:rsidR="001C7038" w:rsidRPr="001C3E09">
        <w:rPr>
          <w:rFonts w:ascii="Times New Roman" w:hAnsi="Times New Roman" w:cs="Times New Roman"/>
          <w:sz w:val="24"/>
          <w:szCs w:val="24"/>
        </w:rPr>
        <w:t xml:space="preserve">. Структура </w:t>
      </w:r>
      <w:r w:rsidR="00DA356B" w:rsidRPr="001C3E09">
        <w:rPr>
          <w:rFonts w:ascii="Times New Roman" w:hAnsi="Times New Roman" w:cs="Times New Roman"/>
          <w:sz w:val="24"/>
          <w:szCs w:val="24"/>
        </w:rPr>
        <w:t>клуба «Молодой педагог»</w:t>
      </w:r>
    </w:p>
    <w:p w:rsidR="00DA356B" w:rsidRDefault="00B143F7" w:rsidP="00DA356B">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b/>
          <w:sz w:val="24"/>
          <w:szCs w:val="24"/>
        </w:rPr>
      </w:pPr>
      <w:r>
        <w:rPr>
          <w:rFonts w:ascii="Times New Roman" w:hAnsi="Times New Roman" w:cs="Times New Roman"/>
          <w:sz w:val="24"/>
          <w:szCs w:val="24"/>
        </w:rPr>
        <w:t>4</w:t>
      </w:r>
      <w:r w:rsidR="00DE16AA">
        <w:rPr>
          <w:rFonts w:ascii="Times New Roman" w:hAnsi="Times New Roman" w:cs="Times New Roman"/>
          <w:sz w:val="24"/>
          <w:szCs w:val="24"/>
        </w:rPr>
        <w:t>.1. Общее р</w:t>
      </w:r>
      <w:r w:rsidR="001C7038" w:rsidRPr="00DA356B">
        <w:rPr>
          <w:rFonts w:ascii="Times New Roman" w:hAnsi="Times New Roman" w:cs="Times New Roman"/>
          <w:sz w:val="24"/>
          <w:szCs w:val="24"/>
        </w:rPr>
        <w:t xml:space="preserve">уководство работой </w:t>
      </w:r>
      <w:r w:rsidR="00966A7A">
        <w:rPr>
          <w:rFonts w:ascii="Times New Roman" w:hAnsi="Times New Roman" w:cs="Times New Roman"/>
          <w:sz w:val="24"/>
          <w:szCs w:val="24"/>
        </w:rPr>
        <w:t>Клуба</w:t>
      </w:r>
      <w:r w:rsidR="00DA356B" w:rsidRPr="00DA356B">
        <w:rPr>
          <w:rFonts w:ascii="Times New Roman" w:hAnsi="Times New Roman" w:cs="Times New Roman"/>
          <w:sz w:val="24"/>
          <w:szCs w:val="24"/>
        </w:rPr>
        <w:t xml:space="preserve"> </w:t>
      </w:r>
      <w:r w:rsidR="001C7038" w:rsidRPr="00DA356B">
        <w:rPr>
          <w:rFonts w:ascii="Times New Roman" w:hAnsi="Times New Roman" w:cs="Times New Roman"/>
          <w:sz w:val="24"/>
          <w:szCs w:val="24"/>
        </w:rPr>
        <w:t xml:space="preserve">осуществляет </w:t>
      </w:r>
      <w:r w:rsidR="00DA356B" w:rsidRPr="00DA356B">
        <w:rPr>
          <w:rFonts w:ascii="Times New Roman" w:hAnsi="Times New Roman" w:cs="Times New Roman"/>
          <w:sz w:val="24"/>
          <w:szCs w:val="24"/>
        </w:rPr>
        <w:t>заведующий методическим кабинетом Техникума</w:t>
      </w:r>
      <w:r w:rsidR="001C7038" w:rsidRPr="00DA356B">
        <w:rPr>
          <w:rFonts w:ascii="Times New Roman" w:hAnsi="Times New Roman" w:cs="Times New Roman"/>
          <w:sz w:val="24"/>
          <w:szCs w:val="24"/>
        </w:rPr>
        <w:t>.</w:t>
      </w:r>
    </w:p>
    <w:p w:rsidR="00DA356B" w:rsidRDefault="00B143F7" w:rsidP="00DA356B">
      <w:pPr>
        <w:widowControl w:val="0"/>
        <w:tabs>
          <w:tab w:val="left" w:pos="0"/>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b/>
          <w:sz w:val="24"/>
          <w:szCs w:val="24"/>
        </w:rPr>
      </w:pPr>
      <w:r>
        <w:rPr>
          <w:rFonts w:ascii="Times New Roman" w:hAnsi="Times New Roman" w:cs="Times New Roman"/>
          <w:sz w:val="24"/>
          <w:szCs w:val="24"/>
        </w:rPr>
        <w:t>4</w:t>
      </w:r>
      <w:r w:rsidR="001C7038" w:rsidRPr="00DA356B">
        <w:rPr>
          <w:rFonts w:ascii="Times New Roman" w:hAnsi="Times New Roman" w:cs="Times New Roman"/>
          <w:sz w:val="24"/>
          <w:szCs w:val="24"/>
        </w:rPr>
        <w:t xml:space="preserve">.2. Для организации и проведения обучающих семинаров привлекаются </w:t>
      </w:r>
      <w:r w:rsidR="00DA356B" w:rsidRPr="00DA356B">
        <w:rPr>
          <w:rFonts w:ascii="Times New Roman" w:hAnsi="Times New Roman" w:cs="Times New Roman"/>
          <w:sz w:val="24"/>
          <w:szCs w:val="24"/>
        </w:rPr>
        <w:t>председатели</w:t>
      </w:r>
      <w:r w:rsidR="00DA356B" w:rsidRPr="00DA356B">
        <w:rPr>
          <w:rFonts w:ascii="Times New Roman" w:hAnsi="Times New Roman" w:cs="Times New Roman"/>
          <w:b/>
          <w:sz w:val="24"/>
          <w:szCs w:val="24"/>
        </w:rPr>
        <w:t xml:space="preserve"> </w:t>
      </w:r>
      <w:r w:rsidR="00DA356B" w:rsidRPr="00DA356B">
        <w:rPr>
          <w:rFonts w:ascii="Times New Roman" w:hAnsi="Times New Roman" w:cs="Times New Roman"/>
          <w:sz w:val="24"/>
          <w:szCs w:val="24"/>
        </w:rPr>
        <w:t>предметно</w:t>
      </w:r>
      <w:r w:rsidR="00DA356B" w:rsidRPr="00DA356B">
        <w:rPr>
          <w:rFonts w:ascii="Times New Roman" w:hAnsi="Times New Roman" w:cs="Times New Roman"/>
          <w:b/>
          <w:sz w:val="24"/>
          <w:szCs w:val="24"/>
        </w:rPr>
        <w:t>-</w:t>
      </w:r>
      <w:r w:rsidR="001C7038" w:rsidRPr="00DA356B">
        <w:rPr>
          <w:rFonts w:ascii="Times New Roman" w:hAnsi="Times New Roman" w:cs="Times New Roman"/>
          <w:sz w:val="24"/>
          <w:szCs w:val="24"/>
        </w:rPr>
        <w:t xml:space="preserve">цикловых комиссий, опытные педагоги, психолог </w:t>
      </w:r>
      <w:r w:rsidR="00DA356B" w:rsidRPr="00DA356B">
        <w:rPr>
          <w:rFonts w:ascii="Times New Roman" w:hAnsi="Times New Roman" w:cs="Times New Roman"/>
          <w:sz w:val="24"/>
          <w:szCs w:val="24"/>
        </w:rPr>
        <w:t>Техникума</w:t>
      </w:r>
      <w:r w:rsidR="001C7038" w:rsidRPr="00DA356B">
        <w:rPr>
          <w:rFonts w:ascii="Times New Roman" w:hAnsi="Times New Roman" w:cs="Times New Roman"/>
          <w:sz w:val="24"/>
          <w:szCs w:val="24"/>
        </w:rPr>
        <w:t>.</w:t>
      </w:r>
    </w:p>
    <w:p w:rsidR="00DA356B" w:rsidRDefault="00DA356B" w:rsidP="00DA356B">
      <w:pPr>
        <w:widowControl w:val="0"/>
        <w:tabs>
          <w:tab w:val="left" w:pos="851"/>
          <w:tab w:val="left" w:pos="1134"/>
          <w:tab w:val="left" w:pos="1418"/>
          <w:tab w:val="left" w:pos="2450"/>
          <w:tab w:val="left" w:pos="10206"/>
        </w:tabs>
        <w:autoSpaceDE w:val="0"/>
        <w:autoSpaceDN w:val="0"/>
        <w:spacing w:after="0" w:line="276" w:lineRule="auto"/>
        <w:ind w:left="880" w:right="-1"/>
        <w:jc w:val="both"/>
        <w:rPr>
          <w:rFonts w:ascii="Times New Roman" w:hAnsi="Times New Roman" w:cs="Times New Roman"/>
          <w:color w:val="FF0000"/>
          <w:sz w:val="24"/>
          <w:szCs w:val="24"/>
        </w:rPr>
      </w:pPr>
    </w:p>
    <w:p w:rsidR="00811F42" w:rsidRPr="001C3E09"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jc w:val="center"/>
        <w:rPr>
          <w:rFonts w:ascii="Times New Roman" w:hAnsi="Times New Roman" w:cs="Times New Roman"/>
          <w:sz w:val="24"/>
          <w:szCs w:val="24"/>
        </w:rPr>
      </w:pPr>
      <w:r w:rsidRPr="001C3E09">
        <w:rPr>
          <w:rFonts w:ascii="Times New Roman" w:hAnsi="Times New Roman" w:cs="Times New Roman"/>
          <w:sz w:val="24"/>
          <w:szCs w:val="24"/>
        </w:rPr>
        <w:t>5</w:t>
      </w:r>
      <w:r w:rsidR="001C7038" w:rsidRPr="001C3E09">
        <w:rPr>
          <w:rFonts w:ascii="Times New Roman" w:hAnsi="Times New Roman" w:cs="Times New Roman"/>
          <w:sz w:val="24"/>
          <w:szCs w:val="24"/>
        </w:rPr>
        <w:t xml:space="preserve">. Функции и обязанности руководителя </w:t>
      </w:r>
      <w:r w:rsidR="00DA356B" w:rsidRPr="001C3E09">
        <w:rPr>
          <w:rFonts w:ascii="Times New Roman" w:hAnsi="Times New Roman" w:cs="Times New Roman"/>
          <w:sz w:val="24"/>
          <w:szCs w:val="24"/>
        </w:rPr>
        <w:t>клуба «Молодой педагог»</w:t>
      </w:r>
    </w:p>
    <w:p w:rsidR="00BC09BC"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1C7038" w:rsidRPr="00811F42">
        <w:rPr>
          <w:rFonts w:ascii="Times New Roman" w:hAnsi="Times New Roman" w:cs="Times New Roman"/>
          <w:sz w:val="24"/>
          <w:szCs w:val="24"/>
        </w:rPr>
        <w:t xml:space="preserve">.1. </w:t>
      </w:r>
      <w:r w:rsidR="00BC09BC" w:rsidRPr="00285C8A">
        <w:rPr>
          <w:rFonts w:ascii="Times New Roman" w:hAnsi="Times New Roman" w:cs="Times New Roman"/>
          <w:sz w:val="24"/>
          <w:szCs w:val="24"/>
        </w:rPr>
        <w:t xml:space="preserve">Разработка плана работы </w:t>
      </w:r>
      <w:r w:rsidR="00BC09BC">
        <w:rPr>
          <w:rFonts w:ascii="Times New Roman" w:hAnsi="Times New Roman" w:cs="Times New Roman"/>
          <w:sz w:val="24"/>
          <w:szCs w:val="24"/>
        </w:rPr>
        <w:t>Клуба</w:t>
      </w:r>
      <w:r w:rsidR="00BC09BC" w:rsidRPr="00285C8A">
        <w:rPr>
          <w:rFonts w:ascii="Times New Roman" w:hAnsi="Times New Roman" w:cs="Times New Roman"/>
          <w:sz w:val="24"/>
          <w:szCs w:val="24"/>
        </w:rPr>
        <w:t xml:space="preserve"> на учебный год.</w:t>
      </w:r>
    </w:p>
    <w:p w:rsidR="00811F42" w:rsidRPr="00811F42"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b/>
          <w:sz w:val="24"/>
          <w:szCs w:val="24"/>
        </w:rPr>
      </w:pPr>
      <w:r>
        <w:rPr>
          <w:rFonts w:ascii="Times New Roman" w:hAnsi="Times New Roman" w:cs="Times New Roman"/>
          <w:sz w:val="24"/>
          <w:szCs w:val="24"/>
        </w:rPr>
        <w:t>5</w:t>
      </w:r>
      <w:r w:rsidR="00BC09BC">
        <w:rPr>
          <w:rFonts w:ascii="Times New Roman" w:hAnsi="Times New Roman" w:cs="Times New Roman"/>
          <w:sz w:val="24"/>
          <w:szCs w:val="24"/>
        </w:rPr>
        <w:t xml:space="preserve">.2. </w:t>
      </w:r>
      <w:r w:rsidR="001C7038" w:rsidRPr="00811F42">
        <w:rPr>
          <w:rFonts w:ascii="Times New Roman" w:hAnsi="Times New Roman" w:cs="Times New Roman"/>
          <w:sz w:val="24"/>
          <w:szCs w:val="24"/>
        </w:rPr>
        <w:t>Организация групповых зан</w:t>
      </w:r>
      <w:r w:rsidR="00811F42">
        <w:rPr>
          <w:rFonts w:ascii="Times New Roman" w:hAnsi="Times New Roman" w:cs="Times New Roman"/>
          <w:sz w:val="24"/>
          <w:szCs w:val="24"/>
        </w:rPr>
        <w:t xml:space="preserve">ятий </w:t>
      </w:r>
      <w:r w:rsidR="00BC09BC">
        <w:rPr>
          <w:rFonts w:ascii="Times New Roman" w:hAnsi="Times New Roman" w:cs="Times New Roman"/>
          <w:sz w:val="24"/>
          <w:szCs w:val="24"/>
        </w:rPr>
        <w:t xml:space="preserve">и индивидуальных консультаций </w:t>
      </w:r>
      <w:r w:rsidR="00811F42">
        <w:rPr>
          <w:rFonts w:ascii="Times New Roman" w:hAnsi="Times New Roman" w:cs="Times New Roman"/>
          <w:sz w:val="24"/>
          <w:szCs w:val="24"/>
        </w:rPr>
        <w:t xml:space="preserve">для молодых преподавателей и мастеров </w:t>
      </w:r>
      <w:r w:rsidR="00811F42" w:rsidRPr="00811F42">
        <w:rPr>
          <w:rFonts w:ascii="Times New Roman" w:hAnsi="Times New Roman" w:cs="Times New Roman"/>
          <w:sz w:val="24"/>
          <w:szCs w:val="24"/>
        </w:rPr>
        <w:t>производственного обучения,</w:t>
      </w:r>
      <w:r w:rsidR="001C7038" w:rsidRPr="00811F42">
        <w:rPr>
          <w:rFonts w:ascii="Times New Roman" w:hAnsi="Times New Roman" w:cs="Times New Roman"/>
          <w:sz w:val="24"/>
          <w:szCs w:val="24"/>
        </w:rPr>
        <w:t xml:space="preserve"> проведение практических</w:t>
      </w:r>
      <w:r w:rsidR="00811F42" w:rsidRPr="00811F42">
        <w:rPr>
          <w:rFonts w:ascii="Times New Roman" w:hAnsi="Times New Roman" w:cs="Times New Roman"/>
          <w:b/>
          <w:sz w:val="24"/>
          <w:szCs w:val="24"/>
        </w:rPr>
        <w:t xml:space="preserve"> </w:t>
      </w:r>
      <w:r w:rsidR="001C7038" w:rsidRPr="00811F42">
        <w:rPr>
          <w:rFonts w:ascii="Times New Roman" w:hAnsi="Times New Roman" w:cs="Times New Roman"/>
          <w:sz w:val="24"/>
          <w:szCs w:val="24"/>
        </w:rPr>
        <w:t>семина</w:t>
      </w:r>
      <w:r w:rsidR="00811F42" w:rsidRPr="00811F42">
        <w:rPr>
          <w:rFonts w:ascii="Times New Roman" w:hAnsi="Times New Roman" w:cs="Times New Roman"/>
          <w:sz w:val="24"/>
          <w:szCs w:val="24"/>
        </w:rPr>
        <w:t xml:space="preserve">рских занятий, </w:t>
      </w:r>
      <w:r w:rsidR="001C7038" w:rsidRPr="00811F42">
        <w:rPr>
          <w:rFonts w:ascii="Times New Roman" w:hAnsi="Times New Roman" w:cs="Times New Roman"/>
          <w:sz w:val="24"/>
          <w:szCs w:val="24"/>
        </w:rPr>
        <w:t>заслушивание отчетов</w:t>
      </w:r>
      <w:r w:rsidR="00811F42" w:rsidRPr="00811F42">
        <w:rPr>
          <w:rFonts w:ascii="Times New Roman" w:hAnsi="Times New Roman" w:cs="Times New Roman"/>
          <w:b/>
          <w:sz w:val="24"/>
          <w:szCs w:val="24"/>
        </w:rPr>
        <w:t xml:space="preserve"> </w:t>
      </w:r>
      <w:r w:rsidR="001C7038" w:rsidRPr="00811F42">
        <w:rPr>
          <w:rFonts w:ascii="Times New Roman" w:hAnsi="Times New Roman" w:cs="Times New Roman"/>
          <w:sz w:val="24"/>
          <w:szCs w:val="24"/>
        </w:rPr>
        <w:t xml:space="preserve">членов </w:t>
      </w:r>
      <w:r w:rsidR="00811F42" w:rsidRPr="00811F42">
        <w:rPr>
          <w:rFonts w:ascii="Times New Roman" w:hAnsi="Times New Roman" w:cs="Times New Roman"/>
          <w:sz w:val="24"/>
          <w:szCs w:val="24"/>
        </w:rPr>
        <w:t>клуба</w:t>
      </w:r>
      <w:r w:rsidR="001C7038" w:rsidRPr="00811F42">
        <w:rPr>
          <w:rFonts w:ascii="Times New Roman" w:hAnsi="Times New Roman" w:cs="Times New Roman"/>
          <w:sz w:val="24"/>
          <w:szCs w:val="24"/>
        </w:rPr>
        <w:t xml:space="preserve"> по вопросам организации учебной деятельности и профессиональному</w:t>
      </w:r>
      <w:r w:rsidR="00811F42" w:rsidRPr="00811F42">
        <w:rPr>
          <w:rFonts w:ascii="Times New Roman" w:hAnsi="Times New Roman" w:cs="Times New Roman"/>
          <w:b/>
          <w:sz w:val="24"/>
          <w:szCs w:val="24"/>
        </w:rPr>
        <w:t xml:space="preserve"> </w:t>
      </w:r>
      <w:r w:rsidR="001C7038" w:rsidRPr="00811F42">
        <w:rPr>
          <w:rFonts w:ascii="Times New Roman" w:hAnsi="Times New Roman" w:cs="Times New Roman"/>
          <w:sz w:val="24"/>
          <w:szCs w:val="24"/>
        </w:rPr>
        <w:t>самообразованию.</w:t>
      </w:r>
    </w:p>
    <w:p w:rsidR="00811F42"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b/>
          <w:sz w:val="24"/>
          <w:szCs w:val="24"/>
        </w:rPr>
      </w:pPr>
      <w:r>
        <w:rPr>
          <w:rFonts w:ascii="Times New Roman" w:hAnsi="Times New Roman" w:cs="Times New Roman"/>
          <w:sz w:val="24"/>
          <w:szCs w:val="24"/>
        </w:rPr>
        <w:t>5</w:t>
      </w:r>
      <w:r w:rsidR="00BC09BC">
        <w:rPr>
          <w:rFonts w:ascii="Times New Roman" w:hAnsi="Times New Roman" w:cs="Times New Roman"/>
          <w:sz w:val="24"/>
          <w:szCs w:val="24"/>
        </w:rPr>
        <w:t>.3</w:t>
      </w:r>
      <w:r w:rsidR="001C7038" w:rsidRPr="00811F42">
        <w:rPr>
          <w:rFonts w:ascii="Times New Roman" w:hAnsi="Times New Roman" w:cs="Times New Roman"/>
          <w:sz w:val="24"/>
          <w:szCs w:val="24"/>
        </w:rPr>
        <w:t xml:space="preserve">. </w:t>
      </w:r>
      <w:r w:rsidR="00811F42">
        <w:rPr>
          <w:rFonts w:ascii="Times New Roman" w:hAnsi="Times New Roman" w:cs="Times New Roman"/>
          <w:sz w:val="24"/>
          <w:szCs w:val="24"/>
        </w:rPr>
        <w:t>Выявление</w:t>
      </w:r>
      <w:r w:rsidR="001C7038" w:rsidRPr="00811F42">
        <w:rPr>
          <w:rFonts w:ascii="Times New Roman" w:hAnsi="Times New Roman" w:cs="Times New Roman"/>
          <w:sz w:val="24"/>
          <w:szCs w:val="24"/>
        </w:rPr>
        <w:t xml:space="preserve"> профессиональных потребностей молодых </w:t>
      </w:r>
      <w:r w:rsidR="00811F42" w:rsidRPr="00811F42">
        <w:rPr>
          <w:rFonts w:ascii="Times New Roman" w:hAnsi="Times New Roman" w:cs="Times New Roman"/>
          <w:sz w:val="24"/>
          <w:szCs w:val="24"/>
        </w:rPr>
        <w:t>педагогов</w:t>
      </w:r>
      <w:r w:rsidR="001C7038" w:rsidRPr="00811F42">
        <w:rPr>
          <w:rFonts w:ascii="Times New Roman" w:hAnsi="Times New Roman" w:cs="Times New Roman"/>
          <w:sz w:val="24"/>
          <w:szCs w:val="24"/>
        </w:rPr>
        <w:t>.</w:t>
      </w:r>
    </w:p>
    <w:p w:rsidR="00F05E50" w:rsidRDefault="00B143F7" w:rsidP="00166060">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166060">
        <w:rPr>
          <w:rFonts w:ascii="Times New Roman" w:hAnsi="Times New Roman" w:cs="Times New Roman"/>
          <w:sz w:val="24"/>
          <w:szCs w:val="24"/>
        </w:rPr>
        <w:t xml:space="preserve">.4. </w:t>
      </w:r>
      <w:r w:rsidR="00BC09BC">
        <w:rPr>
          <w:rFonts w:ascii="Times New Roman" w:hAnsi="Times New Roman" w:cs="Times New Roman"/>
          <w:sz w:val="24"/>
          <w:szCs w:val="24"/>
        </w:rPr>
        <w:t>Руководство подготовкой и организация контроля за качеством учебных занятий и внеурочных мероприятий, проводимых молодыми педагогами.</w:t>
      </w:r>
    </w:p>
    <w:p w:rsidR="00BC09BC" w:rsidRDefault="00B143F7" w:rsidP="00166060">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BC09BC">
        <w:rPr>
          <w:rFonts w:ascii="Times New Roman" w:hAnsi="Times New Roman" w:cs="Times New Roman"/>
          <w:sz w:val="24"/>
          <w:szCs w:val="24"/>
        </w:rPr>
        <w:t>.5. Оказание помощи молодым педагогам в ведении учебно-нормативной и методической документации.</w:t>
      </w:r>
    </w:p>
    <w:p w:rsidR="00BC09BC" w:rsidRDefault="00B143F7" w:rsidP="00BC09BC">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BC09BC">
        <w:rPr>
          <w:rFonts w:ascii="Times New Roman" w:hAnsi="Times New Roman" w:cs="Times New Roman"/>
          <w:sz w:val="24"/>
          <w:szCs w:val="24"/>
        </w:rPr>
        <w:t>.6</w:t>
      </w:r>
      <w:r w:rsidR="00BC09BC" w:rsidRPr="00811F42">
        <w:rPr>
          <w:rFonts w:ascii="Times New Roman" w:hAnsi="Times New Roman" w:cs="Times New Roman"/>
          <w:sz w:val="24"/>
          <w:szCs w:val="24"/>
        </w:rPr>
        <w:t>. Организация работ</w:t>
      </w:r>
      <w:r w:rsidR="00BC09BC">
        <w:rPr>
          <w:rFonts w:ascii="Times New Roman" w:hAnsi="Times New Roman" w:cs="Times New Roman"/>
          <w:sz w:val="24"/>
          <w:szCs w:val="24"/>
        </w:rPr>
        <w:t>ы</w:t>
      </w:r>
      <w:r w:rsidR="00BC09BC" w:rsidRPr="00811F42">
        <w:rPr>
          <w:rFonts w:ascii="Times New Roman" w:hAnsi="Times New Roman" w:cs="Times New Roman"/>
          <w:sz w:val="24"/>
          <w:szCs w:val="24"/>
        </w:rPr>
        <w:t xml:space="preserve"> по изучению передового педагоги</w:t>
      </w:r>
      <w:r w:rsidR="00BC09BC">
        <w:rPr>
          <w:rFonts w:ascii="Times New Roman" w:hAnsi="Times New Roman" w:cs="Times New Roman"/>
          <w:sz w:val="24"/>
          <w:szCs w:val="24"/>
        </w:rPr>
        <w:t>ческого опыта</w:t>
      </w:r>
      <w:r w:rsidR="00BC09BC" w:rsidRPr="00811F42">
        <w:rPr>
          <w:rFonts w:ascii="Times New Roman" w:hAnsi="Times New Roman" w:cs="Times New Roman"/>
          <w:sz w:val="24"/>
          <w:szCs w:val="24"/>
        </w:rPr>
        <w:t>.</w:t>
      </w:r>
    </w:p>
    <w:p w:rsidR="00F05E50" w:rsidRPr="00285C8A" w:rsidRDefault="00B143F7" w:rsidP="00F05E50">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BC09BC">
        <w:rPr>
          <w:rFonts w:ascii="Times New Roman" w:hAnsi="Times New Roman" w:cs="Times New Roman"/>
          <w:sz w:val="24"/>
          <w:szCs w:val="24"/>
        </w:rPr>
        <w:t>.7</w:t>
      </w:r>
      <w:r w:rsidR="00166060">
        <w:rPr>
          <w:rFonts w:ascii="Times New Roman" w:hAnsi="Times New Roman" w:cs="Times New Roman"/>
          <w:sz w:val="24"/>
          <w:szCs w:val="24"/>
        </w:rPr>
        <w:t>.</w:t>
      </w:r>
      <w:r w:rsidR="00F05E50" w:rsidRPr="00285C8A">
        <w:rPr>
          <w:rFonts w:ascii="Times New Roman" w:hAnsi="Times New Roman" w:cs="Times New Roman"/>
          <w:sz w:val="24"/>
          <w:szCs w:val="24"/>
        </w:rPr>
        <w:t xml:space="preserve"> Планирование и организация заседаний </w:t>
      </w:r>
      <w:r w:rsidR="00166060">
        <w:rPr>
          <w:rFonts w:ascii="Times New Roman" w:hAnsi="Times New Roman" w:cs="Times New Roman"/>
          <w:sz w:val="24"/>
          <w:szCs w:val="24"/>
        </w:rPr>
        <w:t>Клуба</w:t>
      </w:r>
      <w:r w:rsidR="00F05E50" w:rsidRPr="00285C8A">
        <w:rPr>
          <w:rFonts w:ascii="Times New Roman" w:hAnsi="Times New Roman" w:cs="Times New Roman"/>
          <w:sz w:val="24"/>
          <w:szCs w:val="24"/>
        </w:rPr>
        <w:t xml:space="preserve"> и других мероприятий, необходимых для достижения ожидаемых результатов деятельности </w:t>
      </w:r>
      <w:r w:rsidR="00166060">
        <w:rPr>
          <w:rFonts w:ascii="Times New Roman" w:hAnsi="Times New Roman" w:cs="Times New Roman"/>
          <w:sz w:val="24"/>
          <w:szCs w:val="24"/>
        </w:rPr>
        <w:t>Клуба</w:t>
      </w:r>
      <w:r w:rsidR="00F05E50" w:rsidRPr="00285C8A">
        <w:rPr>
          <w:rFonts w:ascii="Times New Roman" w:hAnsi="Times New Roman" w:cs="Times New Roman"/>
          <w:sz w:val="24"/>
          <w:szCs w:val="24"/>
        </w:rPr>
        <w:t>.</w:t>
      </w:r>
    </w:p>
    <w:p w:rsidR="00F05E50" w:rsidRPr="00285C8A" w:rsidRDefault="00B143F7" w:rsidP="00F05E50">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BC09BC">
        <w:rPr>
          <w:rFonts w:ascii="Times New Roman" w:hAnsi="Times New Roman" w:cs="Times New Roman"/>
          <w:sz w:val="24"/>
          <w:szCs w:val="24"/>
        </w:rPr>
        <w:t>.8</w:t>
      </w:r>
      <w:r w:rsidR="00166060">
        <w:rPr>
          <w:rFonts w:ascii="Times New Roman" w:hAnsi="Times New Roman" w:cs="Times New Roman"/>
          <w:sz w:val="24"/>
          <w:szCs w:val="24"/>
        </w:rPr>
        <w:t xml:space="preserve">. </w:t>
      </w:r>
      <w:r w:rsidR="00F05E50" w:rsidRPr="00285C8A">
        <w:rPr>
          <w:rFonts w:ascii="Times New Roman" w:hAnsi="Times New Roman" w:cs="Times New Roman"/>
          <w:sz w:val="24"/>
          <w:szCs w:val="24"/>
        </w:rPr>
        <w:t xml:space="preserve">Ведение документации </w:t>
      </w:r>
      <w:r w:rsidR="00166060">
        <w:rPr>
          <w:rFonts w:ascii="Times New Roman" w:hAnsi="Times New Roman" w:cs="Times New Roman"/>
          <w:sz w:val="24"/>
          <w:szCs w:val="24"/>
        </w:rPr>
        <w:t>Клуба</w:t>
      </w:r>
      <w:r w:rsidR="00F05E50" w:rsidRPr="00285C8A">
        <w:rPr>
          <w:rFonts w:ascii="Times New Roman" w:hAnsi="Times New Roman" w:cs="Times New Roman"/>
          <w:sz w:val="24"/>
          <w:szCs w:val="24"/>
        </w:rPr>
        <w:t>.</w:t>
      </w:r>
    </w:p>
    <w:p w:rsidR="00F05E50" w:rsidRDefault="00B143F7" w:rsidP="00F05E50">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F05E50" w:rsidRPr="00285C8A">
        <w:rPr>
          <w:rFonts w:ascii="Times New Roman" w:hAnsi="Times New Roman" w:cs="Times New Roman"/>
          <w:sz w:val="24"/>
          <w:szCs w:val="24"/>
        </w:rPr>
        <w:t>.</w:t>
      </w:r>
      <w:r w:rsidR="00BC09BC">
        <w:rPr>
          <w:rFonts w:ascii="Times New Roman" w:hAnsi="Times New Roman" w:cs="Times New Roman"/>
          <w:sz w:val="24"/>
          <w:szCs w:val="24"/>
        </w:rPr>
        <w:t>9</w:t>
      </w:r>
      <w:r w:rsidR="00F05E50" w:rsidRPr="00285C8A">
        <w:rPr>
          <w:rFonts w:ascii="Times New Roman" w:hAnsi="Times New Roman" w:cs="Times New Roman"/>
          <w:sz w:val="24"/>
          <w:szCs w:val="24"/>
        </w:rPr>
        <w:t xml:space="preserve">. Внесение предложений по совершенствованию деятельности </w:t>
      </w:r>
      <w:r w:rsidR="00166060">
        <w:rPr>
          <w:rFonts w:ascii="Times New Roman" w:hAnsi="Times New Roman" w:cs="Times New Roman"/>
          <w:sz w:val="24"/>
          <w:szCs w:val="24"/>
        </w:rPr>
        <w:t>Клуба</w:t>
      </w:r>
      <w:r w:rsidR="00F05E50" w:rsidRPr="00285C8A">
        <w:rPr>
          <w:rFonts w:ascii="Times New Roman" w:hAnsi="Times New Roman" w:cs="Times New Roman"/>
          <w:sz w:val="24"/>
          <w:szCs w:val="24"/>
        </w:rPr>
        <w:t>.</w:t>
      </w:r>
    </w:p>
    <w:p w:rsidR="00F05E50" w:rsidRPr="00285C8A" w:rsidRDefault="00B143F7" w:rsidP="00F05E50">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00F05E50" w:rsidRPr="00285C8A">
        <w:rPr>
          <w:rFonts w:ascii="Times New Roman" w:hAnsi="Times New Roman" w:cs="Times New Roman"/>
          <w:sz w:val="24"/>
          <w:szCs w:val="24"/>
        </w:rPr>
        <w:t>.</w:t>
      </w:r>
      <w:r w:rsidR="00BC09BC">
        <w:rPr>
          <w:rFonts w:ascii="Times New Roman" w:hAnsi="Times New Roman" w:cs="Times New Roman"/>
          <w:sz w:val="24"/>
          <w:szCs w:val="24"/>
        </w:rPr>
        <w:t>10</w:t>
      </w:r>
      <w:r w:rsidR="00166060">
        <w:rPr>
          <w:rFonts w:ascii="Times New Roman" w:hAnsi="Times New Roman" w:cs="Times New Roman"/>
          <w:sz w:val="24"/>
          <w:szCs w:val="24"/>
        </w:rPr>
        <w:t>.</w:t>
      </w:r>
      <w:r w:rsidR="00F05E50" w:rsidRPr="00285C8A">
        <w:rPr>
          <w:rFonts w:ascii="Times New Roman" w:hAnsi="Times New Roman" w:cs="Times New Roman"/>
          <w:sz w:val="24"/>
          <w:szCs w:val="24"/>
        </w:rPr>
        <w:t xml:space="preserve"> Подготовка информации о деятельности </w:t>
      </w:r>
      <w:r w:rsidR="00166060">
        <w:rPr>
          <w:rFonts w:ascii="Times New Roman" w:hAnsi="Times New Roman" w:cs="Times New Roman"/>
          <w:sz w:val="24"/>
          <w:szCs w:val="24"/>
        </w:rPr>
        <w:t>Клуба</w:t>
      </w:r>
      <w:r w:rsidR="00F05E50" w:rsidRPr="00285C8A">
        <w:rPr>
          <w:rFonts w:ascii="Times New Roman" w:hAnsi="Times New Roman" w:cs="Times New Roman"/>
          <w:sz w:val="24"/>
          <w:szCs w:val="24"/>
        </w:rPr>
        <w:t xml:space="preserve"> для официального сайта Техникума.</w:t>
      </w:r>
    </w:p>
    <w:p w:rsidR="00F05E50" w:rsidRPr="00811F42" w:rsidRDefault="00F05E50"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p>
    <w:p w:rsidR="001C7038" w:rsidRPr="001C3E09"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jc w:val="center"/>
        <w:rPr>
          <w:rFonts w:ascii="Times New Roman" w:hAnsi="Times New Roman" w:cs="Times New Roman"/>
          <w:sz w:val="24"/>
          <w:szCs w:val="24"/>
        </w:rPr>
      </w:pPr>
      <w:r w:rsidRPr="001C3E09">
        <w:rPr>
          <w:rFonts w:ascii="Times New Roman" w:hAnsi="Times New Roman" w:cs="Times New Roman"/>
          <w:sz w:val="24"/>
          <w:szCs w:val="24"/>
        </w:rPr>
        <w:t>6</w:t>
      </w:r>
      <w:r w:rsidR="001C7038" w:rsidRPr="001C3E09">
        <w:rPr>
          <w:rFonts w:ascii="Times New Roman" w:hAnsi="Times New Roman" w:cs="Times New Roman"/>
          <w:sz w:val="24"/>
          <w:szCs w:val="24"/>
        </w:rPr>
        <w:t xml:space="preserve">. Права </w:t>
      </w:r>
      <w:r w:rsidR="003104C6" w:rsidRPr="001C3E09">
        <w:rPr>
          <w:rFonts w:ascii="Times New Roman" w:hAnsi="Times New Roman" w:cs="Times New Roman"/>
          <w:sz w:val="24"/>
          <w:szCs w:val="24"/>
        </w:rPr>
        <w:t xml:space="preserve">и обязанности </w:t>
      </w:r>
      <w:r w:rsidR="001C7038" w:rsidRPr="001C3E09">
        <w:rPr>
          <w:rFonts w:ascii="Times New Roman" w:hAnsi="Times New Roman" w:cs="Times New Roman"/>
          <w:sz w:val="24"/>
          <w:szCs w:val="24"/>
        </w:rPr>
        <w:t xml:space="preserve">участников </w:t>
      </w:r>
      <w:r w:rsidR="00811F42" w:rsidRPr="001C3E09">
        <w:rPr>
          <w:rFonts w:ascii="Times New Roman" w:hAnsi="Times New Roman" w:cs="Times New Roman"/>
          <w:sz w:val="24"/>
          <w:szCs w:val="24"/>
        </w:rPr>
        <w:t>клуба «Молодой педагог»</w:t>
      </w:r>
    </w:p>
    <w:p w:rsidR="003104C6"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001C7038" w:rsidRPr="00811F42">
        <w:rPr>
          <w:rFonts w:ascii="Times New Roman" w:hAnsi="Times New Roman" w:cs="Times New Roman"/>
          <w:sz w:val="24"/>
          <w:szCs w:val="24"/>
        </w:rPr>
        <w:t xml:space="preserve">.1. </w:t>
      </w:r>
      <w:r w:rsidR="003104C6">
        <w:rPr>
          <w:rFonts w:ascii="Times New Roman" w:hAnsi="Times New Roman" w:cs="Times New Roman"/>
          <w:sz w:val="24"/>
          <w:szCs w:val="24"/>
        </w:rPr>
        <w:t>Участники клуба «Молодой педагог» имеют право:</w:t>
      </w:r>
    </w:p>
    <w:p w:rsidR="00811F42"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 xml:space="preserve">.1.1. </w:t>
      </w:r>
      <w:r w:rsidR="001C7038" w:rsidRPr="00811F42">
        <w:rPr>
          <w:rFonts w:ascii="Times New Roman" w:hAnsi="Times New Roman" w:cs="Times New Roman"/>
          <w:sz w:val="24"/>
          <w:szCs w:val="24"/>
        </w:rPr>
        <w:t xml:space="preserve">Принимать участие в работе </w:t>
      </w:r>
      <w:r w:rsidR="00811F42" w:rsidRPr="00811F42">
        <w:rPr>
          <w:rFonts w:ascii="Times New Roman" w:hAnsi="Times New Roman" w:cs="Times New Roman"/>
          <w:sz w:val="24"/>
          <w:szCs w:val="24"/>
        </w:rPr>
        <w:t>предметно-</w:t>
      </w:r>
      <w:r w:rsidR="001C7038" w:rsidRPr="00811F42">
        <w:rPr>
          <w:rFonts w:ascii="Times New Roman" w:hAnsi="Times New Roman" w:cs="Times New Roman"/>
          <w:sz w:val="24"/>
          <w:szCs w:val="24"/>
        </w:rPr>
        <w:t xml:space="preserve">цикловых комиссий, </w:t>
      </w:r>
      <w:r w:rsidR="00D167D1">
        <w:rPr>
          <w:rFonts w:ascii="Times New Roman" w:hAnsi="Times New Roman" w:cs="Times New Roman"/>
          <w:sz w:val="24"/>
          <w:szCs w:val="24"/>
        </w:rPr>
        <w:t>педагогического совета Техникума,</w:t>
      </w:r>
      <w:r w:rsidR="00D167D1" w:rsidRPr="00811F42">
        <w:rPr>
          <w:rFonts w:ascii="Times New Roman" w:hAnsi="Times New Roman" w:cs="Times New Roman"/>
          <w:sz w:val="24"/>
          <w:szCs w:val="24"/>
        </w:rPr>
        <w:t xml:space="preserve"> </w:t>
      </w:r>
      <w:r w:rsidR="001C7038" w:rsidRPr="00811F42">
        <w:rPr>
          <w:rFonts w:ascii="Times New Roman" w:hAnsi="Times New Roman" w:cs="Times New Roman"/>
          <w:sz w:val="24"/>
          <w:szCs w:val="24"/>
        </w:rPr>
        <w:t>научно-практических</w:t>
      </w:r>
      <w:r w:rsidR="00811F42" w:rsidRPr="00811F42">
        <w:rPr>
          <w:rFonts w:ascii="Times New Roman" w:hAnsi="Times New Roman" w:cs="Times New Roman"/>
          <w:sz w:val="24"/>
          <w:szCs w:val="24"/>
        </w:rPr>
        <w:t xml:space="preserve"> </w:t>
      </w:r>
      <w:r w:rsidR="001C7038" w:rsidRPr="00811F42">
        <w:rPr>
          <w:rFonts w:ascii="Times New Roman" w:hAnsi="Times New Roman" w:cs="Times New Roman"/>
          <w:sz w:val="24"/>
          <w:szCs w:val="24"/>
        </w:rPr>
        <w:t xml:space="preserve">конференций разного </w:t>
      </w:r>
      <w:r w:rsidR="00D167D1">
        <w:rPr>
          <w:rFonts w:ascii="Times New Roman" w:hAnsi="Times New Roman" w:cs="Times New Roman"/>
          <w:sz w:val="24"/>
          <w:szCs w:val="24"/>
        </w:rPr>
        <w:t>уровня</w:t>
      </w:r>
      <w:r w:rsidR="00811F42">
        <w:rPr>
          <w:rFonts w:ascii="Times New Roman" w:hAnsi="Times New Roman" w:cs="Times New Roman"/>
          <w:sz w:val="24"/>
          <w:szCs w:val="24"/>
        </w:rPr>
        <w:t>.</w:t>
      </w:r>
    </w:p>
    <w:p w:rsidR="004A4BC8"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1C7038" w:rsidRPr="00811F42">
        <w:rPr>
          <w:rFonts w:ascii="Times New Roman" w:hAnsi="Times New Roman" w:cs="Times New Roman"/>
          <w:sz w:val="24"/>
          <w:szCs w:val="24"/>
        </w:rPr>
        <w:t>.</w:t>
      </w:r>
      <w:r w:rsidR="003104C6">
        <w:rPr>
          <w:rFonts w:ascii="Times New Roman" w:hAnsi="Times New Roman" w:cs="Times New Roman"/>
          <w:sz w:val="24"/>
          <w:szCs w:val="24"/>
        </w:rPr>
        <w:t>1.</w:t>
      </w:r>
      <w:r w:rsidR="001C7038" w:rsidRPr="00811F42">
        <w:rPr>
          <w:rFonts w:ascii="Times New Roman" w:hAnsi="Times New Roman" w:cs="Times New Roman"/>
          <w:sz w:val="24"/>
          <w:szCs w:val="24"/>
        </w:rPr>
        <w:t xml:space="preserve">2. Использовать материальную базу </w:t>
      </w:r>
      <w:r w:rsidR="00811F42" w:rsidRPr="00811F42">
        <w:rPr>
          <w:rFonts w:ascii="Times New Roman" w:hAnsi="Times New Roman" w:cs="Times New Roman"/>
          <w:sz w:val="24"/>
          <w:szCs w:val="24"/>
        </w:rPr>
        <w:t>Техникума</w:t>
      </w:r>
      <w:r w:rsidR="001C7038" w:rsidRPr="00811F42">
        <w:rPr>
          <w:rFonts w:ascii="Times New Roman" w:hAnsi="Times New Roman" w:cs="Times New Roman"/>
          <w:sz w:val="24"/>
          <w:szCs w:val="24"/>
        </w:rPr>
        <w:t xml:space="preserve"> для самообразования</w:t>
      </w:r>
      <w:r w:rsidR="004A4BC8">
        <w:rPr>
          <w:rFonts w:ascii="Times New Roman" w:hAnsi="Times New Roman" w:cs="Times New Roman"/>
          <w:sz w:val="24"/>
          <w:szCs w:val="24"/>
        </w:rPr>
        <w:t xml:space="preserve"> (библиотечный фонд, Интернет-ресурсы, множительная техника и др.).</w:t>
      </w:r>
    </w:p>
    <w:p w:rsidR="00811F42"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1C7038" w:rsidRPr="00811F42">
        <w:rPr>
          <w:rFonts w:ascii="Times New Roman" w:hAnsi="Times New Roman" w:cs="Times New Roman"/>
          <w:sz w:val="24"/>
          <w:szCs w:val="24"/>
        </w:rPr>
        <w:t>.</w:t>
      </w:r>
      <w:r w:rsidR="003104C6">
        <w:rPr>
          <w:rFonts w:ascii="Times New Roman" w:hAnsi="Times New Roman" w:cs="Times New Roman"/>
          <w:sz w:val="24"/>
          <w:szCs w:val="24"/>
        </w:rPr>
        <w:t>1.</w:t>
      </w:r>
      <w:r w:rsidR="001C7038" w:rsidRPr="00811F42">
        <w:rPr>
          <w:rFonts w:ascii="Times New Roman" w:hAnsi="Times New Roman" w:cs="Times New Roman"/>
          <w:sz w:val="24"/>
          <w:szCs w:val="24"/>
        </w:rPr>
        <w:t>3. Получать консультативную помощь опытных педагогов, методистов, психолога.</w:t>
      </w:r>
    </w:p>
    <w:p w:rsidR="001C703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1C7038" w:rsidRPr="00811F42">
        <w:rPr>
          <w:rFonts w:ascii="Times New Roman" w:hAnsi="Times New Roman" w:cs="Times New Roman"/>
          <w:sz w:val="24"/>
          <w:szCs w:val="24"/>
        </w:rPr>
        <w:t>.</w:t>
      </w:r>
      <w:r w:rsidR="003104C6">
        <w:rPr>
          <w:rFonts w:ascii="Times New Roman" w:hAnsi="Times New Roman" w:cs="Times New Roman"/>
          <w:sz w:val="24"/>
          <w:szCs w:val="24"/>
        </w:rPr>
        <w:t>1.</w:t>
      </w:r>
      <w:r w:rsidR="001C7038" w:rsidRPr="00811F42">
        <w:rPr>
          <w:rFonts w:ascii="Times New Roman" w:hAnsi="Times New Roman" w:cs="Times New Roman"/>
          <w:sz w:val="24"/>
          <w:szCs w:val="24"/>
        </w:rPr>
        <w:t>4. Повышать свою квалификацию.</w:t>
      </w:r>
    </w:p>
    <w:p w:rsidR="00966A7A"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966A7A">
        <w:rPr>
          <w:rFonts w:ascii="Times New Roman" w:hAnsi="Times New Roman" w:cs="Times New Roman"/>
          <w:sz w:val="24"/>
          <w:szCs w:val="24"/>
        </w:rPr>
        <w:t>.</w:t>
      </w:r>
      <w:r w:rsidR="003104C6">
        <w:rPr>
          <w:rFonts w:ascii="Times New Roman" w:hAnsi="Times New Roman" w:cs="Times New Roman"/>
          <w:sz w:val="24"/>
          <w:szCs w:val="24"/>
        </w:rPr>
        <w:t>1.</w:t>
      </w:r>
      <w:r w:rsidR="00966A7A">
        <w:rPr>
          <w:rFonts w:ascii="Times New Roman" w:hAnsi="Times New Roman" w:cs="Times New Roman"/>
          <w:sz w:val="24"/>
          <w:szCs w:val="24"/>
        </w:rPr>
        <w:t>5. Вносить предложения по дальнейшему совершенствованию работы Клуба.</w:t>
      </w:r>
    </w:p>
    <w:p w:rsidR="003104C6" w:rsidRDefault="00B143F7" w:rsidP="00966A7A">
      <w:pPr>
        <w:widowControl w:val="0"/>
        <w:tabs>
          <w:tab w:val="left" w:pos="851"/>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.2. Участники клуба «Молодой педагог» обязаны:</w:t>
      </w:r>
    </w:p>
    <w:p w:rsidR="003104C6"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.2.1. Посещать занятия Клуба.</w:t>
      </w:r>
    </w:p>
    <w:p w:rsidR="003104C6"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.2.2. Принимать активное участие в работе Клуба.</w:t>
      </w:r>
    </w:p>
    <w:p w:rsidR="003104C6"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.2.3. Принимать участие в научно-практических конференциях, семинарах и т.п.</w:t>
      </w:r>
    </w:p>
    <w:p w:rsidR="003104C6" w:rsidRDefault="00B143F7" w:rsidP="00D167D1">
      <w:pPr>
        <w:widowControl w:val="0"/>
        <w:tabs>
          <w:tab w:val="left" w:pos="851"/>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6</w:t>
      </w:r>
      <w:r w:rsidR="003104C6">
        <w:rPr>
          <w:rFonts w:ascii="Times New Roman" w:hAnsi="Times New Roman" w:cs="Times New Roman"/>
          <w:sz w:val="24"/>
          <w:szCs w:val="24"/>
        </w:rPr>
        <w:t>.2.4. Вы</w:t>
      </w:r>
      <w:r w:rsidR="00D167D1">
        <w:rPr>
          <w:rFonts w:ascii="Times New Roman" w:hAnsi="Times New Roman" w:cs="Times New Roman"/>
          <w:sz w:val="24"/>
          <w:szCs w:val="24"/>
        </w:rPr>
        <w:t>полнять поручения руководителя К</w:t>
      </w:r>
      <w:r w:rsidR="003104C6">
        <w:rPr>
          <w:rFonts w:ascii="Times New Roman" w:hAnsi="Times New Roman" w:cs="Times New Roman"/>
          <w:sz w:val="24"/>
          <w:szCs w:val="24"/>
        </w:rPr>
        <w:t>луба.</w:t>
      </w:r>
    </w:p>
    <w:p w:rsidR="00966A7A" w:rsidRPr="001C3E09" w:rsidRDefault="00966A7A"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p>
    <w:p w:rsidR="001C7038" w:rsidRPr="001C3E09"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jc w:val="center"/>
        <w:rPr>
          <w:rFonts w:ascii="Times New Roman" w:hAnsi="Times New Roman" w:cs="Times New Roman"/>
          <w:sz w:val="24"/>
          <w:szCs w:val="24"/>
        </w:rPr>
      </w:pPr>
      <w:r w:rsidRPr="001C3E09">
        <w:rPr>
          <w:rFonts w:ascii="Times New Roman" w:hAnsi="Times New Roman" w:cs="Times New Roman"/>
          <w:sz w:val="24"/>
          <w:szCs w:val="24"/>
        </w:rPr>
        <w:t>7</w:t>
      </w:r>
      <w:r w:rsidR="001C7038" w:rsidRPr="001C3E09">
        <w:rPr>
          <w:rFonts w:ascii="Times New Roman" w:hAnsi="Times New Roman" w:cs="Times New Roman"/>
          <w:sz w:val="24"/>
          <w:szCs w:val="24"/>
        </w:rPr>
        <w:t>. Ответственность</w:t>
      </w:r>
    </w:p>
    <w:p w:rsidR="001C7038" w:rsidRPr="00811F42"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7</w:t>
      </w:r>
      <w:r w:rsidR="001C7038" w:rsidRPr="00811F42">
        <w:rPr>
          <w:rFonts w:ascii="Times New Roman" w:hAnsi="Times New Roman" w:cs="Times New Roman"/>
          <w:sz w:val="24"/>
          <w:szCs w:val="24"/>
        </w:rPr>
        <w:t xml:space="preserve">.1. Участники и руководитель </w:t>
      </w:r>
      <w:r w:rsidR="00811F42" w:rsidRPr="00811F42">
        <w:rPr>
          <w:rFonts w:ascii="Times New Roman" w:hAnsi="Times New Roman" w:cs="Times New Roman"/>
          <w:sz w:val="24"/>
          <w:szCs w:val="24"/>
        </w:rPr>
        <w:t>клуба «Молодой педагог»</w:t>
      </w:r>
      <w:r w:rsidR="001C7038" w:rsidRPr="00811F42">
        <w:rPr>
          <w:rFonts w:ascii="Times New Roman" w:hAnsi="Times New Roman" w:cs="Times New Roman"/>
          <w:sz w:val="24"/>
          <w:szCs w:val="24"/>
        </w:rPr>
        <w:t xml:space="preserve"> несут ответственность за выполнение поставленных</w:t>
      </w:r>
      <w:r w:rsidR="00811F42" w:rsidRPr="00811F42">
        <w:rPr>
          <w:rFonts w:ascii="Times New Roman" w:hAnsi="Times New Roman" w:cs="Times New Roman"/>
          <w:sz w:val="24"/>
          <w:szCs w:val="24"/>
        </w:rPr>
        <w:t xml:space="preserve"> </w:t>
      </w:r>
      <w:r w:rsidR="001C7038" w:rsidRPr="00811F42">
        <w:rPr>
          <w:rFonts w:ascii="Times New Roman" w:hAnsi="Times New Roman" w:cs="Times New Roman"/>
          <w:sz w:val="24"/>
          <w:szCs w:val="24"/>
        </w:rPr>
        <w:t>перед ними задач, функций и обязанностей.</w:t>
      </w:r>
    </w:p>
    <w:p w:rsidR="00811F42" w:rsidRDefault="00811F42" w:rsidP="00811F42">
      <w:pPr>
        <w:widowControl w:val="0"/>
        <w:tabs>
          <w:tab w:val="left" w:pos="851"/>
          <w:tab w:val="left" w:pos="1134"/>
          <w:tab w:val="left" w:pos="1418"/>
          <w:tab w:val="left" w:pos="2450"/>
          <w:tab w:val="left" w:pos="10206"/>
        </w:tabs>
        <w:autoSpaceDE w:val="0"/>
        <w:autoSpaceDN w:val="0"/>
        <w:spacing w:after="0" w:line="276" w:lineRule="auto"/>
        <w:ind w:left="880" w:right="-1"/>
        <w:jc w:val="both"/>
        <w:rPr>
          <w:rFonts w:ascii="Times New Roman" w:hAnsi="Times New Roman" w:cs="Times New Roman"/>
          <w:color w:val="FF0000"/>
          <w:sz w:val="24"/>
          <w:szCs w:val="24"/>
        </w:rPr>
      </w:pPr>
    </w:p>
    <w:p w:rsidR="004A66FC" w:rsidRDefault="004A66FC">
      <w:pPr>
        <w:rPr>
          <w:rFonts w:ascii="Times New Roman" w:hAnsi="Times New Roman" w:cs="Times New Roman"/>
          <w:b/>
          <w:sz w:val="24"/>
          <w:szCs w:val="24"/>
        </w:rPr>
      </w:pPr>
      <w:r>
        <w:rPr>
          <w:rFonts w:ascii="Times New Roman" w:hAnsi="Times New Roman" w:cs="Times New Roman"/>
          <w:b/>
          <w:sz w:val="24"/>
          <w:szCs w:val="24"/>
        </w:rPr>
        <w:br w:type="page"/>
      </w:r>
    </w:p>
    <w:p w:rsidR="001C7038" w:rsidRPr="001C3E09" w:rsidRDefault="00B143F7" w:rsidP="00811F42">
      <w:pPr>
        <w:widowControl w:val="0"/>
        <w:tabs>
          <w:tab w:val="left" w:pos="851"/>
          <w:tab w:val="left" w:pos="1134"/>
          <w:tab w:val="left" w:pos="1418"/>
          <w:tab w:val="left" w:pos="2450"/>
          <w:tab w:val="left" w:pos="10206"/>
        </w:tabs>
        <w:autoSpaceDE w:val="0"/>
        <w:autoSpaceDN w:val="0"/>
        <w:spacing w:after="0" w:line="276" w:lineRule="auto"/>
        <w:ind w:right="-1"/>
        <w:jc w:val="center"/>
        <w:rPr>
          <w:rFonts w:ascii="Times New Roman" w:hAnsi="Times New Roman" w:cs="Times New Roman"/>
          <w:sz w:val="24"/>
          <w:szCs w:val="24"/>
        </w:rPr>
      </w:pPr>
      <w:r w:rsidRPr="001C3E09">
        <w:rPr>
          <w:rFonts w:ascii="Times New Roman" w:hAnsi="Times New Roman" w:cs="Times New Roman"/>
          <w:sz w:val="24"/>
          <w:szCs w:val="24"/>
        </w:rPr>
        <w:lastRenderedPageBreak/>
        <w:t>8</w:t>
      </w:r>
      <w:r w:rsidR="001C7038" w:rsidRPr="001C3E09">
        <w:rPr>
          <w:rFonts w:ascii="Times New Roman" w:hAnsi="Times New Roman" w:cs="Times New Roman"/>
          <w:sz w:val="24"/>
          <w:szCs w:val="24"/>
        </w:rPr>
        <w:t>. Д</w:t>
      </w:r>
      <w:r w:rsidR="00811F42" w:rsidRPr="001C3E09">
        <w:rPr>
          <w:rFonts w:ascii="Times New Roman" w:hAnsi="Times New Roman" w:cs="Times New Roman"/>
          <w:sz w:val="24"/>
          <w:szCs w:val="24"/>
        </w:rPr>
        <w:t>окументация клуба «Молодой педагог»</w:t>
      </w:r>
    </w:p>
    <w:p w:rsidR="004A4BC8" w:rsidRDefault="00B143F7" w:rsidP="004A4BC8">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8</w:t>
      </w:r>
      <w:r w:rsidR="004A4BC8">
        <w:rPr>
          <w:rFonts w:ascii="Times New Roman" w:hAnsi="Times New Roman" w:cs="Times New Roman"/>
          <w:sz w:val="24"/>
          <w:szCs w:val="24"/>
        </w:rPr>
        <w:t xml:space="preserve">.1. К документам </w:t>
      </w:r>
      <w:r w:rsidR="00966A7A">
        <w:rPr>
          <w:rFonts w:ascii="Times New Roman" w:hAnsi="Times New Roman" w:cs="Times New Roman"/>
          <w:sz w:val="24"/>
          <w:szCs w:val="24"/>
        </w:rPr>
        <w:t>Клуба</w:t>
      </w:r>
      <w:r w:rsidR="004A4BC8">
        <w:rPr>
          <w:rFonts w:ascii="Times New Roman" w:hAnsi="Times New Roman" w:cs="Times New Roman"/>
          <w:sz w:val="24"/>
          <w:szCs w:val="24"/>
        </w:rPr>
        <w:t xml:space="preserve"> относятся:</w:t>
      </w:r>
    </w:p>
    <w:p w:rsidR="004A4BC8" w:rsidRPr="004A4BC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1C7038" w:rsidRPr="004A4BC8">
        <w:rPr>
          <w:rFonts w:ascii="Times New Roman" w:hAnsi="Times New Roman" w:cs="Times New Roman"/>
          <w:sz w:val="24"/>
          <w:szCs w:val="24"/>
        </w:rPr>
        <w:t>.1.</w:t>
      </w:r>
      <w:r w:rsidR="004A4BC8">
        <w:rPr>
          <w:rFonts w:ascii="Times New Roman" w:hAnsi="Times New Roman" w:cs="Times New Roman"/>
          <w:sz w:val="24"/>
          <w:szCs w:val="24"/>
        </w:rPr>
        <w:t>1.</w:t>
      </w:r>
      <w:r w:rsidR="001C7038" w:rsidRPr="004A4BC8">
        <w:rPr>
          <w:rFonts w:ascii="Times New Roman" w:hAnsi="Times New Roman" w:cs="Times New Roman"/>
          <w:sz w:val="24"/>
          <w:szCs w:val="24"/>
        </w:rPr>
        <w:t xml:space="preserve"> Положение о </w:t>
      </w:r>
      <w:r w:rsidR="004A4BC8" w:rsidRPr="004A4BC8">
        <w:rPr>
          <w:rFonts w:ascii="Times New Roman" w:hAnsi="Times New Roman" w:cs="Times New Roman"/>
          <w:sz w:val="24"/>
          <w:szCs w:val="24"/>
        </w:rPr>
        <w:t>клубе «Молодой педагог»</w:t>
      </w:r>
      <w:r w:rsidR="004A4BC8">
        <w:rPr>
          <w:rFonts w:ascii="Times New Roman" w:hAnsi="Times New Roman" w:cs="Times New Roman"/>
          <w:sz w:val="24"/>
          <w:szCs w:val="24"/>
        </w:rPr>
        <w:t>.</w:t>
      </w:r>
    </w:p>
    <w:p w:rsidR="004A4BC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4A4BC8">
        <w:rPr>
          <w:rFonts w:ascii="Times New Roman" w:hAnsi="Times New Roman" w:cs="Times New Roman"/>
          <w:sz w:val="24"/>
          <w:szCs w:val="24"/>
        </w:rPr>
        <w:t>.1.2. План работы</w:t>
      </w:r>
      <w:r w:rsidR="00966A7A">
        <w:rPr>
          <w:rFonts w:ascii="Times New Roman" w:hAnsi="Times New Roman" w:cs="Times New Roman"/>
          <w:sz w:val="24"/>
          <w:szCs w:val="24"/>
        </w:rPr>
        <w:t xml:space="preserve"> Клуба</w:t>
      </w:r>
      <w:r w:rsidR="004A4BC8">
        <w:rPr>
          <w:rFonts w:ascii="Times New Roman" w:hAnsi="Times New Roman" w:cs="Times New Roman"/>
          <w:sz w:val="24"/>
          <w:szCs w:val="24"/>
        </w:rPr>
        <w:t>.</w:t>
      </w:r>
    </w:p>
    <w:p w:rsidR="004A4BC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1C7038" w:rsidRPr="004A4BC8">
        <w:rPr>
          <w:rFonts w:ascii="Times New Roman" w:hAnsi="Times New Roman" w:cs="Times New Roman"/>
          <w:sz w:val="24"/>
          <w:szCs w:val="24"/>
        </w:rPr>
        <w:t>.</w:t>
      </w:r>
      <w:r w:rsidR="004A4BC8">
        <w:rPr>
          <w:rFonts w:ascii="Times New Roman" w:hAnsi="Times New Roman" w:cs="Times New Roman"/>
          <w:sz w:val="24"/>
          <w:szCs w:val="24"/>
        </w:rPr>
        <w:t>1.</w:t>
      </w:r>
      <w:r w:rsidR="001C7038" w:rsidRPr="004A4BC8">
        <w:rPr>
          <w:rFonts w:ascii="Times New Roman" w:hAnsi="Times New Roman" w:cs="Times New Roman"/>
          <w:sz w:val="24"/>
          <w:szCs w:val="24"/>
        </w:rPr>
        <w:t xml:space="preserve">3. Банк данных о </w:t>
      </w:r>
      <w:r w:rsidR="004A4BC8">
        <w:rPr>
          <w:rFonts w:ascii="Times New Roman" w:hAnsi="Times New Roman" w:cs="Times New Roman"/>
          <w:sz w:val="24"/>
          <w:szCs w:val="24"/>
        </w:rPr>
        <w:t>молодых педагогах</w:t>
      </w:r>
      <w:r w:rsidR="001C7038" w:rsidRPr="004A4BC8">
        <w:rPr>
          <w:rFonts w:ascii="Times New Roman" w:hAnsi="Times New Roman" w:cs="Times New Roman"/>
          <w:sz w:val="24"/>
          <w:szCs w:val="24"/>
        </w:rPr>
        <w:t>: количественный и</w:t>
      </w:r>
      <w:r w:rsidR="004A4BC8" w:rsidRPr="004A4BC8">
        <w:rPr>
          <w:rFonts w:ascii="Times New Roman" w:hAnsi="Times New Roman" w:cs="Times New Roman"/>
          <w:sz w:val="24"/>
          <w:szCs w:val="24"/>
        </w:rPr>
        <w:t xml:space="preserve"> </w:t>
      </w:r>
      <w:r w:rsidR="001C7038" w:rsidRPr="004A4BC8">
        <w:rPr>
          <w:rFonts w:ascii="Times New Roman" w:hAnsi="Times New Roman" w:cs="Times New Roman"/>
          <w:sz w:val="24"/>
          <w:szCs w:val="24"/>
        </w:rPr>
        <w:t>качественный состав (возраст, образование, специальность, общий и педагогический</w:t>
      </w:r>
      <w:r w:rsidR="004A4BC8" w:rsidRPr="004A4BC8">
        <w:rPr>
          <w:rFonts w:ascii="Times New Roman" w:hAnsi="Times New Roman" w:cs="Times New Roman"/>
          <w:sz w:val="24"/>
          <w:szCs w:val="24"/>
        </w:rPr>
        <w:t xml:space="preserve"> </w:t>
      </w:r>
      <w:r w:rsidR="001C7038" w:rsidRPr="004A4BC8">
        <w:rPr>
          <w:rFonts w:ascii="Times New Roman" w:hAnsi="Times New Roman" w:cs="Times New Roman"/>
          <w:sz w:val="24"/>
          <w:szCs w:val="24"/>
        </w:rPr>
        <w:t>стаж, год окончания высшего учебного заведения).</w:t>
      </w:r>
    </w:p>
    <w:p w:rsidR="004A4BC8" w:rsidRPr="004A4BC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1C7038" w:rsidRPr="004A4BC8">
        <w:rPr>
          <w:rFonts w:ascii="Times New Roman" w:hAnsi="Times New Roman" w:cs="Times New Roman"/>
          <w:sz w:val="24"/>
          <w:szCs w:val="24"/>
        </w:rPr>
        <w:t>.</w:t>
      </w:r>
      <w:r w:rsidR="004A4BC8">
        <w:rPr>
          <w:rFonts w:ascii="Times New Roman" w:hAnsi="Times New Roman" w:cs="Times New Roman"/>
          <w:sz w:val="24"/>
          <w:szCs w:val="24"/>
        </w:rPr>
        <w:t>1.</w:t>
      </w:r>
      <w:r w:rsidR="001C7038" w:rsidRPr="004A4BC8">
        <w:rPr>
          <w:rFonts w:ascii="Times New Roman" w:hAnsi="Times New Roman" w:cs="Times New Roman"/>
          <w:sz w:val="24"/>
          <w:szCs w:val="24"/>
        </w:rPr>
        <w:t xml:space="preserve">4. Протоколы заседаний </w:t>
      </w:r>
      <w:r w:rsidR="00966A7A">
        <w:rPr>
          <w:rFonts w:ascii="Times New Roman" w:hAnsi="Times New Roman" w:cs="Times New Roman"/>
          <w:sz w:val="24"/>
          <w:szCs w:val="24"/>
        </w:rPr>
        <w:t>Клуба</w:t>
      </w:r>
      <w:r w:rsidR="001C7038" w:rsidRPr="004A4BC8">
        <w:rPr>
          <w:rFonts w:ascii="Times New Roman" w:hAnsi="Times New Roman" w:cs="Times New Roman"/>
          <w:sz w:val="24"/>
          <w:szCs w:val="24"/>
        </w:rPr>
        <w:t>.</w:t>
      </w:r>
    </w:p>
    <w:p w:rsidR="004A4BC8" w:rsidRDefault="00B143F7" w:rsidP="00D167D1">
      <w:pPr>
        <w:widowControl w:val="0"/>
        <w:tabs>
          <w:tab w:val="left" w:pos="851"/>
          <w:tab w:val="left" w:pos="1134"/>
          <w:tab w:val="left" w:pos="1418"/>
          <w:tab w:val="left" w:pos="2450"/>
          <w:tab w:val="left" w:pos="10206"/>
        </w:tabs>
        <w:autoSpaceDE w:val="0"/>
        <w:autoSpaceDN w:val="0"/>
        <w:spacing w:after="0" w:line="276" w:lineRule="auto"/>
        <w:ind w:right="-1" w:firstLine="851"/>
        <w:jc w:val="both"/>
        <w:rPr>
          <w:rFonts w:ascii="Times New Roman" w:hAnsi="Times New Roman" w:cs="Times New Roman"/>
          <w:sz w:val="24"/>
          <w:szCs w:val="24"/>
        </w:rPr>
      </w:pPr>
      <w:r>
        <w:rPr>
          <w:rFonts w:ascii="Times New Roman" w:hAnsi="Times New Roman" w:cs="Times New Roman"/>
          <w:sz w:val="24"/>
          <w:szCs w:val="24"/>
        </w:rPr>
        <w:t>8</w:t>
      </w:r>
      <w:r w:rsidR="004A4BC8">
        <w:rPr>
          <w:rFonts w:ascii="Times New Roman" w:hAnsi="Times New Roman" w:cs="Times New Roman"/>
          <w:sz w:val="24"/>
          <w:szCs w:val="24"/>
        </w:rPr>
        <w:t>.1.5. Отчет</w:t>
      </w:r>
      <w:r w:rsidR="001C7038" w:rsidRPr="004A4BC8">
        <w:rPr>
          <w:rFonts w:ascii="Times New Roman" w:hAnsi="Times New Roman" w:cs="Times New Roman"/>
          <w:sz w:val="24"/>
          <w:szCs w:val="24"/>
        </w:rPr>
        <w:t xml:space="preserve"> о работе </w:t>
      </w:r>
      <w:r w:rsidR="00966A7A">
        <w:rPr>
          <w:rFonts w:ascii="Times New Roman" w:hAnsi="Times New Roman" w:cs="Times New Roman"/>
          <w:sz w:val="24"/>
          <w:szCs w:val="24"/>
        </w:rPr>
        <w:t>Клуба</w:t>
      </w:r>
      <w:r w:rsidR="001C7038" w:rsidRPr="004A4BC8">
        <w:rPr>
          <w:rFonts w:ascii="Times New Roman" w:hAnsi="Times New Roman" w:cs="Times New Roman"/>
          <w:sz w:val="24"/>
          <w:szCs w:val="24"/>
        </w:rPr>
        <w:t>.</w:t>
      </w:r>
    </w:p>
    <w:p w:rsidR="00811F42" w:rsidRPr="004A4BC8" w:rsidRDefault="00B143F7" w:rsidP="004A4BC8">
      <w:pPr>
        <w:widowControl w:val="0"/>
        <w:tabs>
          <w:tab w:val="left" w:pos="851"/>
          <w:tab w:val="left" w:pos="1134"/>
          <w:tab w:val="left" w:pos="1418"/>
          <w:tab w:val="left" w:pos="2450"/>
          <w:tab w:val="left" w:pos="10206"/>
        </w:tabs>
        <w:autoSpaceDE w:val="0"/>
        <w:autoSpaceDN w:val="0"/>
        <w:spacing w:after="0" w:line="276" w:lineRule="auto"/>
        <w:ind w:right="-1" w:firstLine="709"/>
        <w:jc w:val="both"/>
        <w:rPr>
          <w:rFonts w:ascii="Times New Roman" w:hAnsi="Times New Roman" w:cs="Times New Roman"/>
          <w:sz w:val="24"/>
          <w:szCs w:val="24"/>
        </w:rPr>
      </w:pPr>
      <w:r>
        <w:rPr>
          <w:rFonts w:ascii="Times New Roman" w:hAnsi="Times New Roman" w:cs="Times New Roman"/>
          <w:sz w:val="24"/>
          <w:szCs w:val="24"/>
        </w:rPr>
        <w:t>8</w:t>
      </w:r>
      <w:r w:rsidR="00811F42" w:rsidRPr="004A4BC8">
        <w:rPr>
          <w:rFonts w:ascii="Times New Roman" w:hAnsi="Times New Roman" w:cs="Times New Roman"/>
          <w:sz w:val="24"/>
          <w:szCs w:val="24"/>
        </w:rPr>
        <w:t xml:space="preserve">.2. Документы </w:t>
      </w:r>
      <w:r w:rsidR="00966A7A">
        <w:rPr>
          <w:rFonts w:ascii="Times New Roman" w:hAnsi="Times New Roman" w:cs="Times New Roman"/>
          <w:sz w:val="24"/>
          <w:szCs w:val="24"/>
        </w:rPr>
        <w:t>Клуба</w:t>
      </w:r>
      <w:r w:rsidR="00811F42" w:rsidRPr="004A4BC8">
        <w:rPr>
          <w:rFonts w:ascii="Times New Roman" w:hAnsi="Times New Roman" w:cs="Times New Roman"/>
          <w:sz w:val="24"/>
          <w:szCs w:val="24"/>
        </w:rPr>
        <w:t xml:space="preserve"> оформляются в отдельное дело и хранятся в методическом кабинете Техникума.</w:t>
      </w:r>
    </w:p>
    <w:p w:rsidR="001C7038" w:rsidRDefault="001C7038" w:rsidP="001C7038">
      <w:pPr>
        <w:widowControl w:val="0"/>
        <w:tabs>
          <w:tab w:val="left" w:pos="851"/>
          <w:tab w:val="left" w:pos="1134"/>
          <w:tab w:val="left" w:pos="1418"/>
          <w:tab w:val="left" w:pos="2450"/>
          <w:tab w:val="left" w:pos="10206"/>
        </w:tabs>
        <w:autoSpaceDE w:val="0"/>
        <w:autoSpaceDN w:val="0"/>
        <w:spacing w:after="0" w:line="276" w:lineRule="auto"/>
        <w:ind w:right="-1"/>
        <w:jc w:val="both"/>
        <w:rPr>
          <w:rFonts w:ascii="Times New Roman" w:hAnsi="Times New Roman" w:cs="Times New Roman"/>
          <w:sz w:val="24"/>
          <w:szCs w:val="24"/>
        </w:rPr>
      </w:pPr>
    </w:p>
    <w:p w:rsidR="004A4BC8" w:rsidRDefault="004A4BC8" w:rsidP="001C7038">
      <w:pPr>
        <w:widowControl w:val="0"/>
        <w:tabs>
          <w:tab w:val="left" w:pos="851"/>
          <w:tab w:val="left" w:pos="1134"/>
          <w:tab w:val="left" w:pos="1418"/>
          <w:tab w:val="left" w:pos="2450"/>
          <w:tab w:val="left" w:pos="10206"/>
        </w:tabs>
        <w:autoSpaceDE w:val="0"/>
        <w:autoSpaceDN w:val="0"/>
        <w:spacing w:after="0" w:line="276" w:lineRule="auto"/>
        <w:ind w:right="-1"/>
        <w:jc w:val="both"/>
        <w:rPr>
          <w:rFonts w:ascii="Times New Roman" w:hAnsi="Times New Roman" w:cs="Times New Roman"/>
          <w:sz w:val="24"/>
          <w:szCs w:val="24"/>
        </w:rPr>
      </w:pPr>
    </w:p>
    <w:p w:rsidR="001C7038" w:rsidRPr="001C7038" w:rsidRDefault="001C7038" w:rsidP="001C7038">
      <w:pPr>
        <w:widowControl w:val="0"/>
        <w:tabs>
          <w:tab w:val="left" w:pos="851"/>
          <w:tab w:val="left" w:pos="1134"/>
          <w:tab w:val="left" w:pos="1418"/>
          <w:tab w:val="left" w:pos="2450"/>
          <w:tab w:val="left" w:pos="10206"/>
        </w:tabs>
        <w:autoSpaceDE w:val="0"/>
        <w:autoSpaceDN w:val="0"/>
        <w:spacing w:after="0" w:line="276" w:lineRule="auto"/>
        <w:ind w:right="-1"/>
        <w:jc w:val="both"/>
        <w:rPr>
          <w:rFonts w:ascii="Times New Roman" w:hAnsi="Times New Roman" w:cs="Times New Roman"/>
          <w:sz w:val="24"/>
          <w:szCs w:val="24"/>
        </w:rPr>
      </w:pPr>
    </w:p>
    <w:p w:rsidR="007A7F30" w:rsidRDefault="007A7F30">
      <w:pPr>
        <w:rPr>
          <w:rFonts w:ascii="Times New Roman" w:hAnsi="Times New Roman" w:cs="Times New Roman"/>
          <w:b/>
          <w:i/>
          <w:sz w:val="24"/>
          <w:szCs w:val="24"/>
        </w:rPr>
      </w:pPr>
    </w:p>
    <w:sectPr w:rsidR="007A7F30" w:rsidSect="00B96593">
      <w:footerReference w:type="default" r:id="rId8"/>
      <w:pgSz w:w="11906" w:h="16838"/>
      <w:pgMar w:top="1134" w:right="849" w:bottom="1134" w:left="1701" w:header="7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C6" w:rsidRDefault="00380DC6" w:rsidP="005D142E">
      <w:pPr>
        <w:spacing w:after="0" w:line="240" w:lineRule="auto"/>
      </w:pPr>
      <w:r>
        <w:separator/>
      </w:r>
    </w:p>
  </w:endnote>
  <w:endnote w:type="continuationSeparator" w:id="0">
    <w:p w:rsidR="00380DC6" w:rsidRDefault="00380DC6" w:rsidP="005D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36" w:rsidRDefault="0056153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C6" w:rsidRDefault="00380DC6" w:rsidP="005D142E">
      <w:pPr>
        <w:spacing w:after="0" w:line="240" w:lineRule="auto"/>
      </w:pPr>
      <w:r>
        <w:separator/>
      </w:r>
    </w:p>
  </w:footnote>
  <w:footnote w:type="continuationSeparator" w:id="0">
    <w:p w:rsidR="00380DC6" w:rsidRDefault="00380DC6" w:rsidP="005D1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A6C9BEC"/>
    <w:name w:val="WW8Num2"/>
    <w:lvl w:ilvl="0">
      <w:start w:val="1"/>
      <w:numFmt w:val="decimal"/>
      <w:lvlText w:val="%1."/>
      <w:lvlJc w:val="left"/>
      <w:pPr>
        <w:tabs>
          <w:tab w:val="num" w:pos="360"/>
        </w:tabs>
        <w:ind w:left="360" w:hanging="360"/>
      </w:pPr>
      <w:rPr>
        <w:rFonts w:cs="Times New Roman"/>
        <w:b/>
      </w:rPr>
    </w:lvl>
  </w:abstractNum>
  <w:abstractNum w:abstractNumId="1" w15:restartNumberingAfterBreak="0">
    <w:nsid w:val="00000003"/>
    <w:multiLevelType w:val="multilevel"/>
    <w:tmpl w:val="00000003"/>
    <w:name w:val="WW8Num3"/>
    <w:lvl w:ilvl="0">
      <w:start w:val="4"/>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90" w:hanging="390"/>
      </w:pPr>
      <w:rPr>
        <w:rFonts w:ascii="Times New Roman" w:eastAsia="Times New Roman" w:hAnsi="Times New Roman" w:cs="Times New Roman" w:hint="default"/>
        <w:b/>
        <w:bCs/>
        <w:sz w:val="26"/>
        <w:szCs w:val="26"/>
        <w:lang w:eastAsia="ru-RU"/>
      </w:rPr>
    </w:lvl>
    <w:lvl w:ilvl="1">
      <w:start w:val="3"/>
      <w:numFmt w:val="decimal"/>
      <w:lvlText w:val="%1.%2."/>
      <w:lvlJc w:val="left"/>
      <w:pPr>
        <w:tabs>
          <w:tab w:val="num" w:pos="0"/>
        </w:tabs>
        <w:ind w:left="1440" w:hanging="720"/>
      </w:pPr>
      <w:rPr>
        <w:rFonts w:ascii="Times New Roman" w:eastAsia="Times New Roman" w:hAnsi="Times New Roman" w:cs="Times New Roman" w:hint="default"/>
        <w:b/>
        <w:bCs/>
        <w:sz w:val="26"/>
        <w:szCs w:val="26"/>
        <w:lang w:eastAsia="ru-RU"/>
      </w:rPr>
    </w:lvl>
    <w:lvl w:ilvl="2">
      <w:start w:val="1"/>
      <w:numFmt w:val="decimal"/>
      <w:lvlText w:val="%1.%2.%3."/>
      <w:lvlJc w:val="left"/>
      <w:pPr>
        <w:tabs>
          <w:tab w:val="num" w:pos="0"/>
        </w:tabs>
        <w:ind w:left="2160" w:hanging="720"/>
      </w:pPr>
      <w:rPr>
        <w:rFonts w:ascii="Times New Roman" w:eastAsia="Times New Roman" w:hAnsi="Times New Roman" w:cs="Times New Roman" w:hint="default"/>
        <w:b/>
        <w:bCs/>
        <w:sz w:val="26"/>
        <w:szCs w:val="26"/>
        <w:lang w:eastAsia="ru-RU"/>
      </w:rPr>
    </w:lvl>
    <w:lvl w:ilvl="3">
      <w:start w:val="1"/>
      <w:numFmt w:val="decimal"/>
      <w:lvlText w:val="%1.%2.%3.%4."/>
      <w:lvlJc w:val="left"/>
      <w:pPr>
        <w:tabs>
          <w:tab w:val="num" w:pos="0"/>
        </w:tabs>
        <w:ind w:left="3240" w:hanging="1080"/>
      </w:pPr>
      <w:rPr>
        <w:rFonts w:ascii="Times New Roman" w:eastAsia="Times New Roman" w:hAnsi="Times New Roman" w:cs="Times New Roman" w:hint="default"/>
        <w:b/>
        <w:bCs/>
        <w:sz w:val="26"/>
        <w:szCs w:val="26"/>
        <w:lang w:eastAsia="ru-RU"/>
      </w:rPr>
    </w:lvl>
    <w:lvl w:ilvl="4">
      <w:start w:val="1"/>
      <w:numFmt w:val="decimal"/>
      <w:lvlText w:val="%1.%2.%3.%4.%5."/>
      <w:lvlJc w:val="left"/>
      <w:pPr>
        <w:tabs>
          <w:tab w:val="num" w:pos="0"/>
        </w:tabs>
        <w:ind w:left="3960" w:hanging="1080"/>
      </w:pPr>
      <w:rPr>
        <w:rFonts w:ascii="Times New Roman" w:eastAsia="Times New Roman" w:hAnsi="Times New Roman" w:cs="Times New Roman" w:hint="default"/>
        <w:b/>
        <w:bCs/>
        <w:sz w:val="26"/>
        <w:szCs w:val="26"/>
        <w:lang w:eastAsia="ru-RU"/>
      </w:rPr>
    </w:lvl>
    <w:lvl w:ilvl="5">
      <w:start w:val="1"/>
      <w:numFmt w:val="decimal"/>
      <w:lvlText w:val="%1.%2.%3.%4.%5.%6."/>
      <w:lvlJc w:val="left"/>
      <w:pPr>
        <w:tabs>
          <w:tab w:val="num" w:pos="0"/>
        </w:tabs>
        <w:ind w:left="5040" w:hanging="1440"/>
      </w:pPr>
      <w:rPr>
        <w:rFonts w:ascii="Times New Roman" w:eastAsia="Times New Roman" w:hAnsi="Times New Roman" w:cs="Times New Roman" w:hint="default"/>
        <w:b/>
        <w:bCs/>
        <w:sz w:val="26"/>
        <w:szCs w:val="26"/>
        <w:lang w:eastAsia="ru-RU"/>
      </w:rPr>
    </w:lvl>
    <w:lvl w:ilvl="6">
      <w:start w:val="1"/>
      <w:numFmt w:val="decimal"/>
      <w:lvlText w:val="%1.%2.%3.%4.%5.%6.%7."/>
      <w:lvlJc w:val="left"/>
      <w:pPr>
        <w:tabs>
          <w:tab w:val="num" w:pos="0"/>
        </w:tabs>
        <w:ind w:left="5760" w:hanging="1440"/>
      </w:pPr>
      <w:rPr>
        <w:rFonts w:ascii="Times New Roman" w:eastAsia="Times New Roman" w:hAnsi="Times New Roman" w:cs="Times New Roman" w:hint="default"/>
        <w:b/>
        <w:bCs/>
        <w:sz w:val="26"/>
        <w:szCs w:val="26"/>
        <w:lang w:eastAsia="ru-RU"/>
      </w:rPr>
    </w:lvl>
    <w:lvl w:ilvl="7">
      <w:start w:val="1"/>
      <w:numFmt w:val="decimal"/>
      <w:lvlText w:val="%1.%2.%3.%4.%5.%6.%7.%8."/>
      <w:lvlJc w:val="left"/>
      <w:pPr>
        <w:tabs>
          <w:tab w:val="num" w:pos="0"/>
        </w:tabs>
        <w:ind w:left="6840" w:hanging="1800"/>
      </w:pPr>
      <w:rPr>
        <w:rFonts w:ascii="Times New Roman" w:eastAsia="Times New Roman" w:hAnsi="Times New Roman" w:cs="Times New Roman" w:hint="default"/>
        <w:b/>
        <w:bCs/>
        <w:sz w:val="26"/>
        <w:szCs w:val="26"/>
        <w:lang w:eastAsia="ru-RU"/>
      </w:rPr>
    </w:lvl>
    <w:lvl w:ilvl="8">
      <w:start w:val="1"/>
      <w:numFmt w:val="decimal"/>
      <w:lvlText w:val="%1.%2.%3.%4.%5.%6.%7.%8.%9."/>
      <w:lvlJc w:val="left"/>
      <w:pPr>
        <w:tabs>
          <w:tab w:val="num" w:pos="0"/>
        </w:tabs>
        <w:ind w:left="7560" w:hanging="1800"/>
      </w:pPr>
      <w:rPr>
        <w:rFonts w:ascii="Times New Roman" w:eastAsia="Times New Roman" w:hAnsi="Times New Roman" w:cs="Times New Roman" w:hint="default"/>
        <w:b/>
        <w:bCs/>
        <w:sz w:val="26"/>
        <w:szCs w:val="26"/>
        <w:lang w:eastAsia="ru-RU"/>
      </w:rPr>
    </w:lvl>
  </w:abstractNum>
  <w:abstractNum w:abstractNumId="3" w15:restartNumberingAfterBreak="0">
    <w:nsid w:val="00000005"/>
    <w:multiLevelType w:val="singleLevel"/>
    <w:tmpl w:val="00000005"/>
    <w:name w:val="WW8Num5"/>
    <w:lvl w:ilvl="0">
      <w:start w:val="5"/>
      <w:numFmt w:val="decimal"/>
      <w:lvlText w:val="%1"/>
      <w:lvlJc w:val="left"/>
      <w:pPr>
        <w:tabs>
          <w:tab w:val="num" w:pos="0"/>
        </w:tabs>
        <w:ind w:left="720" w:hanging="360"/>
      </w:pPr>
      <w:rPr>
        <w:rFonts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bCs/>
        <w:sz w:val="26"/>
        <w:szCs w:val="26"/>
      </w:rPr>
    </w:lvl>
  </w:abstractNum>
  <w:abstractNum w:abstractNumId="5" w15:restartNumberingAfterBreak="0">
    <w:nsid w:val="0000000B"/>
    <w:multiLevelType w:val="singleLevel"/>
    <w:tmpl w:val="0000000B"/>
    <w:name w:val="WW8Num11"/>
    <w:lvl w:ilvl="0">
      <w:start w:val="1"/>
      <w:numFmt w:val="decimal"/>
      <w:lvlText w:val="%1."/>
      <w:lvlJc w:val="left"/>
      <w:pPr>
        <w:tabs>
          <w:tab w:val="num" w:pos="1068"/>
        </w:tabs>
        <w:ind w:left="1068" w:hanging="360"/>
      </w:pPr>
      <w:rPr>
        <w:rFonts w:ascii="Times New Roman" w:hAnsi="Times New Roman" w:cs="Times New Roman" w:hint="default"/>
        <w:bCs/>
        <w:sz w:val="26"/>
        <w:szCs w:val="26"/>
      </w:rPr>
    </w:lvl>
  </w:abstractNum>
  <w:abstractNum w:abstractNumId="6"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15:restartNumberingAfterBreak="0">
    <w:nsid w:val="000A259D"/>
    <w:multiLevelType w:val="multilevel"/>
    <w:tmpl w:val="A888DC70"/>
    <w:lvl w:ilvl="0">
      <w:start w:val="1"/>
      <w:numFmt w:val="decimal"/>
      <w:lvlText w:val="%1"/>
      <w:lvlJc w:val="left"/>
      <w:pPr>
        <w:ind w:left="880" w:hanging="720"/>
      </w:pPr>
      <w:rPr>
        <w:rFonts w:hint="default"/>
        <w:lang w:val="ru-RU" w:eastAsia="en-US" w:bidi="ar-SA"/>
      </w:rPr>
    </w:lvl>
    <w:lvl w:ilvl="1">
      <w:start w:val="1"/>
      <w:numFmt w:val="decimal"/>
      <w:lvlText w:val="%1.%2."/>
      <w:lvlJc w:val="left"/>
      <w:pPr>
        <w:ind w:left="880" w:hanging="7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44" w:hanging="720"/>
      </w:pPr>
      <w:rPr>
        <w:rFonts w:hint="default"/>
        <w:lang w:val="ru-RU" w:eastAsia="en-US" w:bidi="ar-SA"/>
      </w:rPr>
    </w:lvl>
    <w:lvl w:ilvl="3">
      <w:numFmt w:val="bullet"/>
      <w:lvlText w:val="•"/>
      <w:lvlJc w:val="left"/>
      <w:pPr>
        <w:ind w:left="3827" w:hanging="720"/>
      </w:pPr>
      <w:rPr>
        <w:rFonts w:hint="default"/>
        <w:lang w:val="ru-RU" w:eastAsia="en-US" w:bidi="ar-SA"/>
      </w:rPr>
    </w:lvl>
    <w:lvl w:ilvl="4">
      <w:numFmt w:val="bullet"/>
      <w:lvlText w:val="•"/>
      <w:lvlJc w:val="left"/>
      <w:pPr>
        <w:ind w:left="4809" w:hanging="720"/>
      </w:pPr>
      <w:rPr>
        <w:rFonts w:hint="default"/>
        <w:lang w:val="ru-RU" w:eastAsia="en-US" w:bidi="ar-SA"/>
      </w:rPr>
    </w:lvl>
    <w:lvl w:ilvl="5">
      <w:numFmt w:val="bullet"/>
      <w:lvlText w:val="•"/>
      <w:lvlJc w:val="left"/>
      <w:pPr>
        <w:ind w:left="5792" w:hanging="720"/>
      </w:pPr>
      <w:rPr>
        <w:rFonts w:hint="default"/>
        <w:lang w:val="ru-RU" w:eastAsia="en-US" w:bidi="ar-SA"/>
      </w:rPr>
    </w:lvl>
    <w:lvl w:ilvl="6">
      <w:numFmt w:val="bullet"/>
      <w:lvlText w:val="•"/>
      <w:lvlJc w:val="left"/>
      <w:pPr>
        <w:ind w:left="6774" w:hanging="720"/>
      </w:pPr>
      <w:rPr>
        <w:rFonts w:hint="default"/>
        <w:lang w:val="ru-RU" w:eastAsia="en-US" w:bidi="ar-SA"/>
      </w:rPr>
    </w:lvl>
    <w:lvl w:ilvl="7">
      <w:numFmt w:val="bullet"/>
      <w:lvlText w:val="•"/>
      <w:lvlJc w:val="left"/>
      <w:pPr>
        <w:ind w:left="7756" w:hanging="720"/>
      </w:pPr>
      <w:rPr>
        <w:rFonts w:hint="default"/>
        <w:lang w:val="ru-RU" w:eastAsia="en-US" w:bidi="ar-SA"/>
      </w:rPr>
    </w:lvl>
    <w:lvl w:ilvl="8">
      <w:numFmt w:val="bullet"/>
      <w:lvlText w:val="•"/>
      <w:lvlJc w:val="left"/>
      <w:pPr>
        <w:ind w:left="8739" w:hanging="720"/>
      </w:pPr>
      <w:rPr>
        <w:rFonts w:hint="default"/>
        <w:lang w:val="ru-RU" w:eastAsia="en-US" w:bidi="ar-SA"/>
      </w:rPr>
    </w:lvl>
  </w:abstractNum>
  <w:abstractNum w:abstractNumId="8" w15:restartNumberingAfterBreak="0">
    <w:nsid w:val="09327C7D"/>
    <w:multiLevelType w:val="hybridMultilevel"/>
    <w:tmpl w:val="474CC2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E075CB7"/>
    <w:multiLevelType w:val="multilevel"/>
    <w:tmpl w:val="5D94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1403D6"/>
    <w:multiLevelType w:val="multilevel"/>
    <w:tmpl w:val="33163AD6"/>
    <w:lvl w:ilvl="0">
      <w:start w:val="1"/>
      <w:numFmt w:val="decimal"/>
      <w:lvlText w:val="%1"/>
      <w:lvlJc w:val="left"/>
      <w:pPr>
        <w:ind w:left="880" w:hanging="681"/>
      </w:pPr>
      <w:rPr>
        <w:rFonts w:hint="default"/>
        <w:lang w:val="ru-RU" w:eastAsia="en-US" w:bidi="ar-SA"/>
      </w:rPr>
    </w:lvl>
    <w:lvl w:ilvl="1">
      <w:start w:val="5"/>
      <w:numFmt w:val="decimal"/>
      <w:lvlText w:val="%1.%2."/>
      <w:lvlJc w:val="left"/>
      <w:pPr>
        <w:ind w:left="880" w:hanging="68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44" w:hanging="681"/>
      </w:pPr>
      <w:rPr>
        <w:rFonts w:hint="default"/>
        <w:lang w:val="ru-RU" w:eastAsia="en-US" w:bidi="ar-SA"/>
      </w:rPr>
    </w:lvl>
    <w:lvl w:ilvl="3">
      <w:numFmt w:val="bullet"/>
      <w:lvlText w:val="•"/>
      <w:lvlJc w:val="left"/>
      <w:pPr>
        <w:ind w:left="3827" w:hanging="681"/>
      </w:pPr>
      <w:rPr>
        <w:rFonts w:hint="default"/>
        <w:lang w:val="ru-RU" w:eastAsia="en-US" w:bidi="ar-SA"/>
      </w:rPr>
    </w:lvl>
    <w:lvl w:ilvl="4">
      <w:numFmt w:val="bullet"/>
      <w:lvlText w:val="•"/>
      <w:lvlJc w:val="left"/>
      <w:pPr>
        <w:ind w:left="4809" w:hanging="681"/>
      </w:pPr>
      <w:rPr>
        <w:rFonts w:hint="default"/>
        <w:lang w:val="ru-RU" w:eastAsia="en-US" w:bidi="ar-SA"/>
      </w:rPr>
    </w:lvl>
    <w:lvl w:ilvl="5">
      <w:numFmt w:val="bullet"/>
      <w:lvlText w:val="•"/>
      <w:lvlJc w:val="left"/>
      <w:pPr>
        <w:ind w:left="5792" w:hanging="681"/>
      </w:pPr>
      <w:rPr>
        <w:rFonts w:hint="default"/>
        <w:lang w:val="ru-RU" w:eastAsia="en-US" w:bidi="ar-SA"/>
      </w:rPr>
    </w:lvl>
    <w:lvl w:ilvl="6">
      <w:numFmt w:val="bullet"/>
      <w:lvlText w:val="•"/>
      <w:lvlJc w:val="left"/>
      <w:pPr>
        <w:ind w:left="6774" w:hanging="681"/>
      </w:pPr>
      <w:rPr>
        <w:rFonts w:hint="default"/>
        <w:lang w:val="ru-RU" w:eastAsia="en-US" w:bidi="ar-SA"/>
      </w:rPr>
    </w:lvl>
    <w:lvl w:ilvl="7">
      <w:numFmt w:val="bullet"/>
      <w:lvlText w:val="•"/>
      <w:lvlJc w:val="left"/>
      <w:pPr>
        <w:ind w:left="7756" w:hanging="681"/>
      </w:pPr>
      <w:rPr>
        <w:rFonts w:hint="default"/>
        <w:lang w:val="ru-RU" w:eastAsia="en-US" w:bidi="ar-SA"/>
      </w:rPr>
    </w:lvl>
    <w:lvl w:ilvl="8">
      <w:numFmt w:val="bullet"/>
      <w:lvlText w:val="•"/>
      <w:lvlJc w:val="left"/>
      <w:pPr>
        <w:ind w:left="8739" w:hanging="681"/>
      </w:pPr>
      <w:rPr>
        <w:rFonts w:hint="default"/>
        <w:lang w:val="ru-RU" w:eastAsia="en-US" w:bidi="ar-SA"/>
      </w:rPr>
    </w:lvl>
  </w:abstractNum>
  <w:abstractNum w:abstractNumId="11" w15:restartNumberingAfterBreak="0">
    <w:nsid w:val="11EC503C"/>
    <w:multiLevelType w:val="hybridMultilevel"/>
    <w:tmpl w:val="96A0E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26A1DEB"/>
    <w:multiLevelType w:val="hybridMultilevel"/>
    <w:tmpl w:val="0E344138"/>
    <w:lvl w:ilvl="0" w:tplc="A9106128">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391323"/>
    <w:multiLevelType w:val="hybridMultilevel"/>
    <w:tmpl w:val="D63C5DD6"/>
    <w:lvl w:ilvl="0" w:tplc="E1A88430">
      <w:numFmt w:val="bullet"/>
      <w:lvlText w:val=""/>
      <w:lvlJc w:val="left"/>
      <w:pPr>
        <w:ind w:left="1569"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4" w15:restartNumberingAfterBreak="0">
    <w:nsid w:val="14425364"/>
    <w:multiLevelType w:val="hybridMultilevel"/>
    <w:tmpl w:val="F96C5628"/>
    <w:lvl w:ilvl="0" w:tplc="ABCC22DA">
      <w:numFmt w:val="bullet"/>
      <w:lvlText w:val="-"/>
      <w:lvlJc w:val="left"/>
      <w:pPr>
        <w:ind w:left="313" w:hanging="144"/>
      </w:pPr>
      <w:rPr>
        <w:rFonts w:ascii="Times New Roman" w:eastAsia="Times New Roman" w:hAnsi="Times New Roman" w:cs="Times New Roman" w:hint="default"/>
        <w:color w:val="FF0000"/>
        <w:w w:val="99"/>
        <w:sz w:val="24"/>
        <w:szCs w:val="24"/>
        <w:lang w:val="ru-RU" w:eastAsia="en-US" w:bidi="ar-SA"/>
      </w:rPr>
    </w:lvl>
    <w:lvl w:ilvl="1" w:tplc="5B0406EA">
      <w:numFmt w:val="bullet"/>
      <w:lvlText w:val="•"/>
      <w:lvlJc w:val="left"/>
      <w:pPr>
        <w:ind w:left="1358" w:hanging="144"/>
      </w:pPr>
      <w:rPr>
        <w:rFonts w:hint="default"/>
        <w:lang w:val="ru-RU" w:eastAsia="en-US" w:bidi="ar-SA"/>
      </w:rPr>
    </w:lvl>
    <w:lvl w:ilvl="2" w:tplc="81AE9690">
      <w:numFmt w:val="bullet"/>
      <w:lvlText w:val="•"/>
      <w:lvlJc w:val="left"/>
      <w:pPr>
        <w:ind w:left="2396" w:hanging="144"/>
      </w:pPr>
      <w:rPr>
        <w:rFonts w:hint="default"/>
        <w:lang w:val="ru-RU" w:eastAsia="en-US" w:bidi="ar-SA"/>
      </w:rPr>
    </w:lvl>
    <w:lvl w:ilvl="3" w:tplc="7EFAA586">
      <w:numFmt w:val="bullet"/>
      <w:lvlText w:val="•"/>
      <w:lvlJc w:val="left"/>
      <w:pPr>
        <w:ind w:left="3435" w:hanging="144"/>
      </w:pPr>
      <w:rPr>
        <w:rFonts w:hint="default"/>
        <w:lang w:val="ru-RU" w:eastAsia="en-US" w:bidi="ar-SA"/>
      </w:rPr>
    </w:lvl>
    <w:lvl w:ilvl="4" w:tplc="B84CF172">
      <w:numFmt w:val="bullet"/>
      <w:lvlText w:val="•"/>
      <w:lvlJc w:val="left"/>
      <w:pPr>
        <w:ind w:left="4473" w:hanging="144"/>
      </w:pPr>
      <w:rPr>
        <w:rFonts w:hint="default"/>
        <w:lang w:val="ru-RU" w:eastAsia="en-US" w:bidi="ar-SA"/>
      </w:rPr>
    </w:lvl>
    <w:lvl w:ilvl="5" w:tplc="2B106984">
      <w:numFmt w:val="bullet"/>
      <w:lvlText w:val="•"/>
      <w:lvlJc w:val="left"/>
      <w:pPr>
        <w:ind w:left="5512" w:hanging="144"/>
      </w:pPr>
      <w:rPr>
        <w:rFonts w:hint="default"/>
        <w:lang w:val="ru-RU" w:eastAsia="en-US" w:bidi="ar-SA"/>
      </w:rPr>
    </w:lvl>
    <w:lvl w:ilvl="6" w:tplc="589E42BE">
      <w:numFmt w:val="bullet"/>
      <w:lvlText w:val="•"/>
      <w:lvlJc w:val="left"/>
      <w:pPr>
        <w:ind w:left="6550" w:hanging="144"/>
      </w:pPr>
      <w:rPr>
        <w:rFonts w:hint="default"/>
        <w:lang w:val="ru-RU" w:eastAsia="en-US" w:bidi="ar-SA"/>
      </w:rPr>
    </w:lvl>
    <w:lvl w:ilvl="7" w:tplc="F52E7206">
      <w:numFmt w:val="bullet"/>
      <w:lvlText w:val="•"/>
      <w:lvlJc w:val="left"/>
      <w:pPr>
        <w:ind w:left="7588" w:hanging="144"/>
      </w:pPr>
      <w:rPr>
        <w:rFonts w:hint="default"/>
        <w:lang w:val="ru-RU" w:eastAsia="en-US" w:bidi="ar-SA"/>
      </w:rPr>
    </w:lvl>
    <w:lvl w:ilvl="8" w:tplc="D1C4F9B8">
      <w:numFmt w:val="bullet"/>
      <w:lvlText w:val="•"/>
      <w:lvlJc w:val="left"/>
      <w:pPr>
        <w:ind w:left="8627" w:hanging="144"/>
      </w:pPr>
      <w:rPr>
        <w:rFonts w:hint="default"/>
        <w:lang w:val="ru-RU" w:eastAsia="en-US" w:bidi="ar-SA"/>
      </w:rPr>
    </w:lvl>
  </w:abstractNum>
  <w:abstractNum w:abstractNumId="15" w15:restartNumberingAfterBreak="0">
    <w:nsid w:val="1507618E"/>
    <w:multiLevelType w:val="hybridMultilevel"/>
    <w:tmpl w:val="BA70E026"/>
    <w:lvl w:ilvl="0" w:tplc="9FD8C8A8">
      <w:numFmt w:val="bullet"/>
      <w:lvlText w:val="-"/>
      <w:lvlJc w:val="left"/>
      <w:pPr>
        <w:ind w:left="1571" w:hanging="360"/>
      </w:pPr>
      <w:rPr>
        <w:rFonts w:ascii="Times New Roman" w:eastAsia="Times New Roman" w:hAnsi="Times New Roman" w:cs="Times New Roman" w:hint="default"/>
        <w:b/>
        <w:w w:val="99"/>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150C2958"/>
    <w:multiLevelType w:val="multilevel"/>
    <w:tmpl w:val="3F3425DC"/>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17735420"/>
    <w:multiLevelType w:val="multilevel"/>
    <w:tmpl w:val="9836C4FA"/>
    <w:lvl w:ilvl="0">
      <w:start w:val="2"/>
      <w:numFmt w:val="decimal"/>
      <w:lvlText w:val="%1"/>
      <w:lvlJc w:val="left"/>
      <w:pPr>
        <w:ind w:left="880" w:hanging="701"/>
      </w:pPr>
      <w:rPr>
        <w:rFonts w:hint="default"/>
        <w:lang w:val="ru-RU" w:eastAsia="en-US" w:bidi="ar-SA"/>
      </w:rPr>
    </w:lvl>
    <w:lvl w:ilvl="1">
      <w:start w:val="1"/>
      <w:numFmt w:val="decimal"/>
      <w:lvlText w:val="%1.%2."/>
      <w:lvlJc w:val="left"/>
      <w:pPr>
        <w:ind w:left="880" w:hanging="701"/>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844" w:hanging="701"/>
      </w:pPr>
      <w:rPr>
        <w:rFonts w:hint="default"/>
        <w:lang w:val="ru-RU" w:eastAsia="en-US" w:bidi="ar-SA"/>
      </w:rPr>
    </w:lvl>
    <w:lvl w:ilvl="3">
      <w:numFmt w:val="bullet"/>
      <w:lvlText w:val="•"/>
      <w:lvlJc w:val="left"/>
      <w:pPr>
        <w:ind w:left="3827" w:hanging="701"/>
      </w:pPr>
      <w:rPr>
        <w:rFonts w:hint="default"/>
        <w:lang w:val="ru-RU" w:eastAsia="en-US" w:bidi="ar-SA"/>
      </w:rPr>
    </w:lvl>
    <w:lvl w:ilvl="4">
      <w:numFmt w:val="bullet"/>
      <w:lvlText w:val="•"/>
      <w:lvlJc w:val="left"/>
      <w:pPr>
        <w:ind w:left="4809" w:hanging="701"/>
      </w:pPr>
      <w:rPr>
        <w:rFonts w:hint="default"/>
        <w:lang w:val="ru-RU" w:eastAsia="en-US" w:bidi="ar-SA"/>
      </w:rPr>
    </w:lvl>
    <w:lvl w:ilvl="5">
      <w:numFmt w:val="bullet"/>
      <w:lvlText w:val="•"/>
      <w:lvlJc w:val="left"/>
      <w:pPr>
        <w:ind w:left="5792" w:hanging="701"/>
      </w:pPr>
      <w:rPr>
        <w:rFonts w:hint="default"/>
        <w:lang w:val="ru-RU" w:eastAsia="en-US" w:bidi="ar-SA"/>
      </w:rPr>
    </w:lvl>
    <w:lvl w:ilvl="6">
      <w:numFmt w:val="bullet"/>
      <w:lvlText w:val="•"/>
      <w:lvlJc w:val="left"/>
      <w:pPr>
        <w:ind w:left="6774" w:hanging="701"/>
      </w:pPr>
      <w:rPr>
        <w:rFonts w:hint="default"/>
        <w:lang w:val="ru-RU" w:eastAsia="en-US" w:bidi="ar-SA"/>
      </w:rPr>
    </w:lvl>
    <w:lvl w:ilvl="7">
      <w:numFmt w:val="bullet"/>
      <w:lvlText w:val="•"/>
      <w:lvlJc w:val="left"/>
      <w:pPr>
        <w:ind w:left="7756" w:hanging="701"/>
      </w:pPr>
      <w:rPr>
        <w:rFonts w:hint="default"/>
        <w:lang w:val="ru-RU" w:eastAsia="en-US" w:bidi="ar-SA"/>
      </w:rPr>
    </w:lvl>
    <w:lvl w:ilvl="8">
      <w:numFmt w:val="bullet"/>
      <w:lvlText w:val="•"/>
      <w:lvlJc w:val="left"/>
      <w:pPr>
        <w:ind w:left="8739" w:hanging="701"/>
      </w:pPr>
      <w:rPr>
        <w:rFonts w:hint="default"/>
        <w:lang w:val="ru-RU" w:eastAsia="en-US" w:bidi="ar-SA"/>
      </w:rPr>
    </w:lvl>
  </w:abstractNum>
  <w:abstractNum w:abstractNumId="18" w15:restartNumberingAfterBreak="0">
    <w:nsid w:val="1A753AA9"/>
    <w:multiLevelType w:val="multilevel"/>
    <w:tmpl w:val="4E125794"/>
    <w:lvl w:ilvl="0">
      <w:start w:val="1"/>
      <w:numFmt w:val="decimal"/>
      <w:lvlText w:val="%1."/>
      <w:lvlJc w:val="left"/>
      <w:pPr>
        <w:ind w:left="1437"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85"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3" w:hanging="604"/>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313" w:hanging="48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3542" w:hanging="422"/>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233" w:hanging="604"/>
      </w:pPr>
      <w:rPr>
        <w:rFonts w:ascii="Times New Roman" w:eastAsia="Times New Roman" w:hAnsi="Times New Roman" w:cs="Times New Roman" w:hint="default"/>
        <w:b/>
        <w:bCs/>
        <w:spacing w:val="-5"/>
        <w:w w:val="100"/>
        <w:sz w:val="24"/>
        <w:szCs w:val="24"/>
        <w:lang w:val="ru-RU" w:eastAsia="en-US" w:bidi="ar-SA"/>
      </w:rPr>
    </w:lvl>
    <w:lvl w:ilvl="6">
      <w:numFmt w:val="bullet"/>
      <w:lvlText w:val="•"/>
      <w:lvlJc w:val="left"/>
      <w:pPr>
        <w:ind w:left="5370" w:hanging="604"/>
      </w:pPr>
      <w:rPr>
        <w:rFonts w:hint="default"/>
        <w:lang w:val="ru-RU" w:eastAsia="en-US" w:bidi="ar-SA"/>
      </w:rPr>
    </w:lvl>
    <w:lvl w:ilvl="7">
      <w:numFmt w:val="bullet"/>
      <w:lvlText w:val="•"/>
      <w:lvlJc w:val="left"/>
      <w:pPr>
        <w:ind w:left="6633" w:hanging="604"/>
      </w:pPr>
      <w:rPr>
        <w:rFonts w:hint="default"/>
        <w:lang w:val="ru-RU" w:eastAsia="en-US" w:bidi="ar-SA"/>
      </w:rPr>
    </w:lvl>
    <w:lvl w:ilvl="8">
      <w:numFmt w:val="bullet"/>
      <w:lvlText w:val="•"/>
      <w:lvlJc w:val="left"/>
      <w:pPr>
        <w:ind w:left="7897" w:hanging="604"/>
      </w:pPr>
      <w:rPr>
        <w:rFonts w:hint="default"/>
        <w:lang w:val="ru-RU" w:eastAsia="en-US" w:bidi="ar-SA"/>
      </w:rPr>
    </w:lvl>
  </w:abstractNum>
  <w:abstractNum w:abstractNumId="19" w15:restartNumberingAfterBreak="0">
    <w:nsid w:val="1D29578A"/>
    <w:multiLevelType w:val="hybridMultilevel"/>
    <w:tmpl w:val="681C86F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D2A1070"/>
    <w:multiLevelType w:val="multilevel"/>
    <w:tmpl w:val="09DA37F8"/>
    <w:lvl w:ilvl="0">
      <w:start w:val="4"/>
      <w:numFmt w:val="decimal"/>
      <w:lvlText w:val="%1."/>
      <w:lvlJc w:val="left"/>
      <w:pPr>
        <w:ind w:left="720" w:hanging="360"/>
      </w:p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1D9D3B7A"/>
    <w:multiLevelType w:val="hybridMultilevel"/>
    <w:tmpl w:val="CF8CD6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1376EB2"/>
    <w:multiLevelType w:val="multilevel"/>
    <w:tmpl w:val="CC44EB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23" w15:restartNumberingAfterBreak="0">
    <w:nsid w:val="29B12ACA"/>
    <w:multiLevelType w:val="hybridMultilevel"/>
    <w:tmpl w:val="751C44D0"/>
    <w:lvl w:ilvl="0" w:tplc="5B48608C">
      <w:numFmt w:val="bullet"/>
      <w:lvlText w:val=""/>
      <w:lvlJc w:val="left"/>
      <w:pPr>
        <w:ind w:left="313" w:hanging="706"/>
      </w:pPr>
      <w:rPr>
        <w:rFonts w:ascii="Symbol" w:eastAsia="Symbol" w:hAnsi="Symbol" w:cs="Symbol" w:hint="default"/>
        <w:w w:val="100"/>
        <w:sz w:val="24"/>
        <w:szCs w:val="24"/>
        <w:lang w:val="ru-RU" w:eastAsia="en-US" w:bidi="ar-SA"/>
      </w:rPr>
    </w:lvl>
    <w:lvl w:ilvl="1" w:tplc="3C4CAB44">
      <w:numFmt w:val="bullet"/>
      <w:lvlText w:val="•"/>
      <w:lvlJc w:val="left"/>
      <w:pPr>
        <w:ind w:left="1358" w:hanging="706"/>
      </w:pPr>
      <w:rPr>
        <w:rFonts w:hint="default"/>
        <w:lang w:val="ru-RU" w:eastAsia="en-US" w:bidi="ar-SA"/>
      </w:rPr>
    </w:lvl>
    <w:lvl w:ilvl="2" w:tplc="C540DCDE">
      <w:numFmt w:val="bullet"/>
      <w:lvlText w:val="•"/>
      <w:lvlJc w:val="left"/>
      <w:pPr>
        <w:ind w:left="2396" w:hanging="706"/>
      </w:pPr>
      <w:rPr>
        <w:rFonts w:hint="default"/>
        <w:lang w:val="ru-RU" w:eastAsia="en-US" w:bidi="ar-SA"/>
      </w:rPr>
    </w:lvl>
    <w:lvl w:ilvl="3" w:tplc="E03E6F70">
      <w:numFmt w:val="bullet"/>
      <w:lvlText w:val="•"/>
      <w:lvlJc w:val="left"/>
      <w:pPr>
        <w:ind w:left="3435" w:hanging="706"/>
      </w:pPr>
      <w:rPr>
        <w:rFonts w:hint="default"/>
        <w:lang w:val="ru-RU" w:eastAsia="en-US" w:bidi="ar-SA"/>
      </w:rPr>
    </w:lvl>
    <w:lvl w:ilvl="4" w:tplc="90D857AA">
      <w:numFmt w:val="bullet"/>
      <w:lvlText w:val="•"/>
      <w:lvlJc w:val="left"/>
      <w:pPr>
        <w:ind w:left="4473" w:hanging="706"/>
      </w:pPr>
      <w:rPr>
        <w:rFonts w:hint="default"/>
        <w:lang w:val="ru-RU" w:eastAsia="en-US" w:bidi="ar-SA"/>
      </w:rPr>
    </w:lvl>
    <w:lvl w:ilvl="5" w:tplc="72688176">
      <w:numFmt w:val="bullet"/>
      <w:lvlText w:val="•"/>
      <w:lvlJc w:val="left"/>
      <w:pPr>
        <w:ind w:left="5512" w:hanging="706"/>
      </w:pPr>
      <w:rPr>
        <w:rFonts w:hint="default"/>
        <w:lang w:val="ru-RU" w:eastAsia="en-US" w:bidi="ar-SA"/>
      </w:rPr>
    </w:lvl>
    <w:lvl w:ilvl="6" w:tplc="F5B25A54">
      <w:numFmt w:val="bullet"/>
      <w:lvlText w:val="•"/>
      <w:lvlJc w:val="left"/>
      <w:pPr>
        <w:ind w:left="6550" w:hanging="706"/>
      </w:pPr>
      <w:rPr>
        <w:rFonts w:hint="default"/>
        <w:lang w:val="ru-RU" w:eastAsia="en-US" w:bidi="ar-SA"/>
      </w:rPr>
    </w:lvl>
    <w:lvl w:ilvl="7" w:tplc="AF00119A">
      <w:numFmt w:val="bullet"/>
      <w:lvlText w:val="•"/>
      <w:lvlJc w:val="left"/>
      <w:pPr>
        <w:ind w:left="7588" w:hanging="706"/>
      </w:pPr>
      <w:rPr>
        <w:rFonts w:hint="default"/>
        <w:lang w:val="ru-RU" w:eastAsia="en-US" w:bidi="ar-SA"/>
      </w:rPr>
    </w:lvl>
    <w:lvl w:ilvl="8" w:tplc="BB8A4346">
      <w:numFmt w:val="bullet"/>
      <w:lvlText w:val="•"/>
      <w:lvlJc w:val="left"/>
      <w:pPr>
        <w:ind w:left="8627" w:hanging="706"/>
      </w:pPr>
      <w:rPr>
        <w:rFonts w:hint="default"/>
        <w:lang w:val="ru-RU" w:eastAsia="en-US" w:bidi="ar-SA"/>
      </w:rPr>
    </w:lvl>
  </w:abstractNum>
  <w:abstractNum w:abstractNumId="24" w15:restartNumberingAfterBreak="0">
    <w:nsid w:val="330E58E4"/>
    <w:multiLevelType w:val="hybridMultilevel"/>
    <w:tmpl w:val="CAA24F6A"/>
    <w:lvl w:ilvl="0" w:tplc="B38EFE00">
      <w:start w:val="3"/>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334C1663"/>
    <w:multiLevelType w:val="hybridMultilevel"/>
    <w:tmpl w:val="44283C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926BA"/>
    <w:multiLevelType w:val="multilevel"/>
    <w:tmpl w:val="3B908BB0"/>
    <w:lvl w:ilvl="0">
      <w:start w:val="4"/>
      <w:numFmt w:val="decimal"/>
      <w:lvlText w:val="%1"/>
      <w:lvlJc w:val="left"/>
      <w:pPr>
        <w:ind w:left="2224" w:hanging="495"/>
      </w:pPr>
      <w:rPr>
        <w:rFonts w:hint="default"/>
        <w:lang w:val="ru-RU" w:eastAsia="en-US" w:bidi="ar-SA"/>
      </w:rPr>
    </w:lvl>
    <w:lvl w:ilvl="1">
      <w:start w:val="2"/>
      <w:numFmt w:val="decimal"/>
      <w:lvlText w:val="%1.%2."/>
      <w:lvlJc w:val="left"/>
      <w:pPr>
        <w:ind w:left="2224" w:hanging="49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916" w:hanging="495"/>
      </w:pPr>
      <w:rPr>
        <w:rFonts w:hint="default"/>
        <w:lang w:val="ru-RU" w:eastAsia="en-US" w:bidi="ar-SA"/>
      </w:rPr>
    </w:lvl>
    <w:lvl w:ilvl="3">
      <w:numFmt w:val="bullet"/>
      <w:lvlText w:val="•"/>
      <w:lvlJc w:val="left"/>
      <w:pPr>
        <w:ind w:left="4765" w:hanging="495"/>
      </w:pPr>
      <w:rPr>
        <w:rFonts w:hint="default"/>
        <w:lang w:val="ru-RU" w:eastAsia="en-US" w:bidi="ar-SA"/>
      </w:rPr>
    </w:lvl>
    <w:lvl w:ilvl="4">
      <w:numFmt w:val="bullet"/>
      <w:lvlText w:val="•"/>
      <w:lvlJc w:val="left"/>
      <w:pPr>
        <w:ind w:left="5613" w:hanging="495"/>
      </w:pPr>
      <w:rPr>
        <w:rFonts w:hint="default"/>
        <w:lang w:val="ru-RU" w:eastAsia="en-US" w:bidi="ar-SA"/>
      </w:rPr>
    </w:lvl>
    <w:lvl w:ilvl="5">
      <w:numFmt w:val="bullet"/>
      <w:lvlText w:val="•"/>
      <w:lvlJc w:val="left"/>
      <w:pPr>
        <w:ind w:left="6462" w:hanging="495"/>
      </w:pPr>
      <w:rPr>
        <w:rFonts w:hint="default"/>
        <w:lang w:val="ru-RU" w:eastAsia="en-US" w:bidi="ar-SA"/>
      </w:rPr>
    </w:lvl>
    <w:lvl w:ilvl="6">
      <w:numFmt w:val="bullet"/>
      <w:lvlText w:val="•"/>
      <w:lvlJc w:val="left"/>
      <w:pPr>
        <w:ind w:left="7310" w:hanging="495"/>
      </w:pPr>
      <w:rPr>
        <w:rFonts w:hint="default"/>
        <w:lang w:val="ru-RU" w:eastAsia="en-US" w:bidi="ar-SA"/>
      </w:rPr>
    </w:lvl>
    <w:lvl w:ilvl="7">
      <w:numFmt w:val="bullet"/>
      <w:lvlText w:val="•"/>
      <w:lvlJc w:val="left"/>
      <w:pPr>
        <w:ind w:left="8158" w:hanging="495"/>
      </w:pPr>
      <w:rPr>
        <w:rFonts w:hint="default"/>
        <w:lang w:val="ru-RU" w:eastAsia="en-US" w:bidi="ar-SA"/>
      </w:rPr>
    </w:lvl>
    <w:lvl w:ilvl="8">
      <w:numFmt w:val="bullet"/>
      <w:lvlText w:val="•"/>
      <w:lvlJc w:val="left"/>
      <w:pPr>
        <w:ind w:left="9007" w:hanging="495"/>
      </w:pPr>
      <w:rPr>
        <w:rFonts w:hint="default"/>
        <w:lang w:val="ru-RU" w:eastAsia="en-US" w:bidi="ar-SA"/>
      </w:rPr>
    </w:lvl>
  </w:abstractNum>
  <w:abstractNum w:abstractNumId="27" w15:restartNumberingAfterBreak="0">
    <w:nsid w:val="353D2498"/>
    <w:multiLevelType w:val="hybridMultilevel"/>
    <w:tmpl w:val="40C05C4E"/>
    <w:lvl w:ilvl="0" w:tplc="A9106128">
      <w:numFmt w:val="bullet"/>
      <w:lvlText w:val="–"/>
      <w:lvlJc w:val="left"/>
      <w:pPr>
        <w:ind w:left="880" w:hanging="514"/>
      </w:pPr>
      <w:rPr>
        <w:rFonts w:ascii="Times New Roman" w:eastAsia="Times New Roman" w:hAnsi="Times New Roman" w:cs="Times New Roman" w:hint="default"/>
        <w:w w:val="99"/>
        <w:sz w:val="28"/>
        <w:szCs w:val="28"/>
        <w:lang w:val="ru-RU" w:eastAsia="en-US" w:bidi="ar-SA"/>
      </w:rPr>
    </w:lvl>
    <w:lvl w:ilvl="1" w:tplc="C6EA978A">
      <w:numFmt w:val="bullet"/>
      <w:lvlText w:val=""/>
      <w:lvlJc w:val="left"/>
      <w:pPr>
        <w:ind w:left="880" w:hanging="706"/>
      </w:pPr>
      <w:rPr>
        <w:rFonts w:ascii="Symbol" w:eastAsia="Symbol" w:hAnsi="Symbol" w:cs="Symbol" w:hint="default"/>
        <w:w w:val="99"/>
        <w:sz w:val="28"/>
        <w:szCs w:val="28"/>
        <w:lang w:val="ru-RU" w:eastAsia="en-US" w:bidi="ar-SA"/>
      </w:rPr>
    </w:lvl>
    <w:lvl w:ilvl="2" w:tplc="F3AE02DA">
      <w:numFmt w:val="bullet"/>
      <w:lvlText w:val=""/>
      <w:lvlJc w:val="left"/>
      <w:pPr>
        <w:ind w:left="880" w:hanging="567"/>
      </w:pPr>
      <w:rPr>
        <w:rFonts w:ascii="Symbol" w:eastAsia="Symbol" w:hAnsi="Symbol" w:cs="Symbol" w:hint="default"/>
        <w:w w:val="99"/>
        <w:sz w:val="28"/>
        <w:szCs w:val="28"/>
        <w:lang w:val="ru-RU" w:eastAsia="en-US" w:bidi="ar-SA"/>
      </w:rPr>
    </w:lvl>
    <w:lvl w:ilvl="3" w:tplc="BC409A36">
      <w:numFmt w:val="bullet"/>
      <w:lvlText w:val="•"/>
      <w:lvlJc w:val="left"/>
      <w:pPr>
        <w:ind w:left="3827" w:hanging="567"/>
      </w:pPr>
      <w:rPr>
        <w:rFonts w:hint="default"/>
        <w:lang w:val="ru-RU" w:eastAsia="en-US" w:bidi="ar-SA"/>
      </w:rPr>
    </w:lvl>
    <w:lvl w:ilvl="4" w:tplc="89D050CA">
      <w:numFmt w:val="bullet"/>
      <w:lvlText w:val="•"/>
      <w:lvlJc w:val="left"/>
      <w:pPr>
        <w:ind w:left="4809" w:hanging="567"/>
      </w:pPr>
      <w:rPr>
        <w:rFonts w:hint="default"/>
        <w:lang w:val="ru-RU" w:eastAsia="en-US" w:bidi="ar-SA"/>
      </w:rPr>
    </w:lvl>
    <w:lvl w:ilvl="5" w:tplc="AE0CACF4">
      <w:numFmt w:val="bullet"/>
      <w:lvlText w:val="•"/>
      <w:lvlJc w:val="left"/>
      <w:pPr>
        <w:ind w:left="5792" w:hanging="567"/>
      </w:pPr>
      <w:rPr>
        <w:rFonts w:hint="default"/>
        <w:lang w:val="ru-RU" w:eastAsia="en-US" w:bidi="ar-SA"/>
      </w:rPr>
    </w:lvl>
    <w:lvl w:ilvl="6" w:tplc="945C3394">
      <w:numFmt w:val="bullet"/>
      <w:lvlText w:val="•"/>
      <w:lvlJc w:val="left"/>
      <w:pPr>
        <w:ind w:left="6774" w:hanging="567"/>
      </w:pPr>
      <w:rPr>
        <w:rFonts w:hint="default"/>
        <w:lang w:val="ru-RU" w:eastAsia="en-US" w:bidi="ar-SA"/>
      </w:rPr>
    </w:lvl>
    <w:lvl w:ilvl="7" w:tplc="FD96E59A">
      <w:numFmt w:val="bullet"/>
      <w:lvlText w:val="•"/>
      <w:lvlJc w:val="left"/>
      <w:pPr>
        <w:ind w:left="7756" w:hanging="567"/>
      </w:pPr>
      <w:rPr>
        <w:rFonts w:hint="default"/>
        <w:lang w:val="ru-RU" w:eastAsia="en-US" w:bidi="ar-SA"/>
      </w:rPr>
    </w:lvl>
    <w:lvl w:ilvl="8" w:tplc="049C48EC">
      <w:numFmt w:val="bullet"/>
      <w:lvlText w:val="•"/>
      <w:lvlJc w:val="left"/>
      <w:pPr>
        <w:ind w:left="8739" w:hanging="567"/>
      </w:pPr>
      <w:rPr>
        <w:rFonts w:hint="default"/>
        <w:lang w:val="ru-RU" w:eastAsia="en-US" w:bidi="ar-SA"/>
      </w:rPr>
    </w:lvl>
  </w:abstractNum>
  <w:abstractNum w:abstractNumId="28" w15:restartNumberingAfterBreak="0">
    <w:nsid w:val="376145B5"/>
    <w:multiLevelType w:val="hybridMultilevel"/>
    <w:tmpl w:val="B51CAA88"/>
    <w:lvl w:ilvl="0" w:tplc="EEBC4BB4">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15:restartNumberingAfterBreak="0">
    <w:nsid w:val="39652461"/>
    <w:multiLevelType w:val="multilevel"/>
    <w:tmpl w:val="7284AC1C"/>
    <w:lvl w:ilvl="0">
      <w:start w:val="7"/>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3DA656AD"/>
    <w:multiLevelType w:val="multilevel"/>
    <w:tmpl w:val="4E125794"/>
    <w:lvl w:ilvl="0">
      <w:start w:val="1"/>
      <w:numFmt w:val="decimal"/>
      <w:lvlText w:val="%1."/>
      <w:lvlJc w:val="left"/>
      <w:pPr>
        <w:ind w:left="1437"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85"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3" w:hanging="604"/>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313" w:hanging="48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3542" w:hanging="422"/>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4.%5.%6."/>
      <w:lvlJc w:val="left"/>
      <w:pPr>
        <w:ind w:left="233" w:hanging="604"/>
      </w:pPr>
      <w:rPr>
        <w:rFonts w:ascii="Times New Roman" w:eastAsia="Times New Roman" w:hAnsi="Times New Roman" w:cs="Times New Roman" w:hint="default"/>
        <w:b/>
        <w:bCs/>
        <w:spacing w:val="-5"/>
        <w:w w:val="100"/>
        <w:sz w:val="24"/>
        <w:szCs w:val="24"/>
        <w:lang w:val="ru-RU" w:eastAsia="en-US" w:bidi="ar-SA"/>
      </w:rPr>
    </w:lvl>
    <w:lvl w:ilvl="6">
      <w:numFmt w:val="bullet"/>
      <w:lvlText w:val="•"/>
      <w:lvlJc w:val="left"/>
      <w:pPr>
        <w:ind w:left="5370" w:hanging="604"/>
      </w:pPr>
      <w:rPr>
        <w:rFonts w:hint="default"/>
        <w:lang w:val="ru-RU" w:eastAsia="en-US" w:bidi="ar-SA"/>
      </w:rPr>
    </w:lvl>
    <w:lvl w:ilvl="7">
      <w:numFmt w:val="bullet"/>
      <w:lvlText w:val="•"/>
      <w:lvlJc w:val="left"/>
      <w:pPr>
        <w:ind w:left="6633" w:hanging="604"/>
      </w:pPr>
      <w:rPr>
        <w:rFonts w:hint="default"/>
        <w:lang w:val="ru-RU" w:eastAsia="en-US" w:bidi="ar-SA"/>
      </w:rPr>
    </w:lvl>
    <w:lvl w:ilvl="8">
      <w:numFmt w:val="bullet"/>
      <w:lvlText w:val="•"/>
      <w:lvlJc w:val="left"/>
      <w:pPr>
        <w:ind w:left="7897" w:hanging="604"/>
      </w:pPr>
      <w:rPr>
        <w:rFonts w:hint="default"/>
        <w:lang w:val="ru-RU" w:eastAsia="en-US" w:bidi="ar-SA"/>
      </w:rPr>
    </w:lvl>
  </w:abstractNum>
  <w:abstractNum w:abstractNumId="31" w15:restartNumberingAfterBreak="0">
    <w:nsid w:val="45562DF0"/>
    <w:multiLevelType w:val="multilevel"/>
    <w:tmpl w:val="90CC84C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75CF7"/>
    <w:multiLevelType w:val="multilevel"/>
    <w:tmpl w:val="E1BEDF86"/>
    <w:lvl w:ilvl="0">
      <w:start w:val="8"/>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7301101"/>
    <w:multiLevelType w:val="multilevel"/>
    <w:tmpl w:val="87DCA5D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A3A3CAD"/>
    <w:multiLevelType w:val="hybridMultilevel"/>
    <w:tmpl w:val="DDA22162"/>
    <w:lvl w:ilvl="0" w:tplc="92D47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7623B7"/>
    <w:multiLevelType w:val="hybridMultilevel"/>
    <w:tmpl w:val="A002D3A6"/>
    <w:lvl w:ilvl="0" w:tplc="0B168A58">
      <w:start w:val="4"/>
      <w:numFmt w:val="decimal"/>
      <w:lvlText w:val="%1."/>
      <w:lvlJc w:val="left"/>
      <w:pPr>
        <w:ind w:left="880" w:hanging="303"/>
        <w:jc w:val="right"/>
      </w:pPr>
      <w:rPr>
        <w:rFonts w:hint="default"/>
        <w:w w:val="99"/>
        <w:lang w:val="ru-RU" w:eastAsia="en-US" w:bidi="ar-SA"/>
      </w:rPr>
    </w:lvl>
    <w:lvl w:ilvl="1" w:tplc="F7F0498C">
      <w:numFmt w:val="bullet"/>
      <w:lvlText w:val="•"/>
      <w:lvlJc w:val="left"/>
      <w:pPr>
        <w:ind w:left="1862" w:hanging="303"/>
      </w:pPr>
      <w:rPr>
        <w:rFonts w:hint="default"/>
        <w:lang w:val="ru-RU" w:eastAsia="en-US" w:bidi="ar-SA"/>
      </w:rPr>
    </w:lvl>
    <w:lvl w:ilvl="2" w:tplc="179E8B42">
      <w:numFmt w:val="bullet"/>
      <w:lvlText w:val="•"/>
      <w:lvlJc w:val="left"/>
      <w:pPr>
        <w:ind w:left="2844" w:hanging="303"/>
      </w:pPr>
      <w:rPr>
        <w:rFonts w:hint="default"/>
        <w:lang w:val="ru-RU" w:eastAsia="en-US" w:bidi="ar-SA"/>
      </w:rPr>
    </w:lvl>
    <w:lvl w:ilvl="3" w:tplc="E18A23F0">
      <w:numFmt w:val="bullet"/>
      <w:lvlText w:val="•"/>
      <w:lvlJc w:val="left"/>
      <w:pPr>
        <w:ind w:left="3827" w:hanging="303"/>
      </w:pPr>
      <w:rPr>
        <w:rFonts w:hint="default"/>
        <w:lang w:val="ru-RU" w:eastAsia="en-US" w:bidi="ar-SA"/>
      </w:rPr>
    </w:lvl>
    <w:lvl w:ilvl="4" w:tplc="22E4EEEE">
      <w:numFmt w:val="bullet"/>
      <w:lvlText w:val="•"/>
      <w:lvlJc w:val="left"/>
      <w:pPr>
        <w:ind w:left="4809" w:hanging="303"/>
      </w:pPr>
      <w:rPr>
        <w:rFonts w:hint="default"/>
        <w:lang w:val="ru-RU" w:eastAsia="en-US" w:bidi="ar-SA"/>
      </w:rPr>
    </w:lvl>
    <w:lvl w:ilvl="5" w:tplc="CCE60AF0">
      <w:numFmt w:val="bullet"/>
      <w:lvlText w:val="•"/>
      <w:lvlJc w:val="left"/>
      <w:pPr>
        <w:ind w:left="5792" w:hanging="303"/>
      </w:pPr>
      <w:rPr>
        <w:rFonts w:hint="default"/>
        <w:lang w:val="ru-RU" w:eastAsia="en-US" w:bidi="ar-SA"/>
      </w:rPr>
    </w:lvl>
    <w:lvl w:ilvl="6" w:tplc="0854E776">
      <w:numFmt w:val="bullet"/>
      <w:lvlText w:val="•"/>
      <w:lvlJc w:val="left"/>
      <w:pPr>
        <w:ind w:left="6774" w:hanging="303"/>
      </w:pPr>
      <w:rPr>
        <w:rFonts w:hint="default"/>
        <w:lang w:val="ru-RU" w:eastAsia="en-US" w:bidi="ar-SA"/>
      </w:rPr>
    </w:lvl>
    <w:lvl w:ilvl="7" w:tplc="37B47756">
      <w:numFmt w:val="bullet"/>
      <w:lvlText w:val="•"/>
      <w:lvlJc w:val="left"/>
      <w:pPr>
        <w:ind w:left="7756" w:hanging="303"/>
      </w:pPr>
      <w:rPr>
        <w:rFonts w:hint="default"/>
        <w:lang w:val="ru-RU" w:eastAsia="en-US" w:bidi="ar-SA"/>
      </w:rPr>
    </w:lvl>
    <w:lvl w:ilvl="8" w:tplc="B3C4153C">
      <w:numFmt w:val="bullet"/>
      <w:lvlText w:val="•"/>
      <w:lvlJc w:val="left"/>
      <w:pPr>
        <w:ind w:left="8739" w:hanging="303"/>
      </w:pPr>
      <w:rPr>
        <w:rFonts w:hint="default"/>
        <w:lang w:val="ru-RU" w:eastAsia="en-US" w:bidi="ar-SA"/>
      </w:rPr>
    </w:lvl>
  </w:abstractNum>
  <w:abstractNum w:abstractNumId="36" w15:restartNumberingAfterBreak="0">
    <w:nsid w:val="5E3B5299"/>
    <w:multiLevelType w:val="multilevel"/>
    <w:tmpl w:val="8278A150"/>
    <w:lvl w:ilvl="0">
      <w:start w:val="5"/>
      <w:numFmt w:val="decimal"/>
      <w:lvlText w:val="%1"/>
      <w:lvlJc w:val="left"/>
      <w:pPr>
        <w:ind w:left="880" w:hanging="625"/>
      </w:pPr>
      <w:rPr>
        <w:rFonts w:hint="default"/>
        <w:lang w:val="ru-RU" w:eastAsia="en-US" w:bidi="ar-SA"/>
      </w:rPr>
    </w:lvl>
    <w:lvl w:ilvl="1">
      <w:start w:val="1"/>
      <w:numFmt w:val="decimal"/>
      <w:lvlText w:val="%1.%2."/>
      <w:lvlJc w:val="left"/>
      <w:pPr>
        <w:ind w:left="880" w:hanging="62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844" w:hanging="625"/>
      </w:pPr>
      <w:rPr>
        <w:rFonts w:hint="default"/>
        <w:lang w:val="ru-RU" w:eastAsia="en-US" w:bidi="ar-SA"/>
      </w:rPr>
    </w:lvl>
    <w:lvl w:ilvl="3">
      <w:numFmt w:val="bullet"/>
      <w:lvlText w:val="•"/>
      <w:lvlJc w:val="left"/>
      <w:pPr>
        <w:ind w:left="3827" w:hanging="625"/>
      </w:pPr>
      <w:rPr>
        <w:rFonts w:hint="default"/>
        <w:lang w:val="ru-RU" w:eastAsia="en-US" w:bidi="ar-SA"/>
      </w:rPr>
    </w:lvl>
    <w:lvl w:ilvl="4">
      <w:numFmt w:val="bullet"/>
      <w:lvlText w:val="•"/>
      <w:lvlJc w:val="left"/>
      <w:pPr>
        <w:ind w:left="4809" w:hanging="625"/>
      </w:pPr>
      <w:rPr>
        <w:rFonts w:hint="default"/>
        <w:lang w:val="ru-RU" w:eastAsia="en-US" w:bidi="ar-SA"/>
      </w:rPr>
    </w:lvl>
    <w:lvl w:ilvl="5">
      <w:numFmt w:val="bullet"/>
      <w:lvlText w:val="•"/>
      <w:lvlJc w:val="left"/>
      <w:pPr>
        <w:ind w:left="5792" w:hanging="625"/>
      </w:pPr>
      <w:rPr>
        <w:rFonts w:hint="default"/>
        <w:lang w:val="ru-RU" w:eastAsia="en-US" w:bidi="ar-SA"/>
      </w:rPr>
    </w:lvl>
    <w:lvl w:ilvl="6">
      <w:numFmt w:val="bullet"/>
      <w:lvlText w:val="•"/>
      <w:lvlJc w:val="left"/>
      <w:pPr>
        <w:ind w:left="6774" w:hanging="625"/>
      </w:pPr>
      <w:rPr>
        <w:rFonts w:hint="default"/>
        <w:lang w:val="ru-RU" w:eastAsia="en-US" w:bidi="ar-SA"/>
      </w:rPr>
    </w:lvl>
    <w:lvl w:ilvl="7">
      <w:numFmt w:val="bullet"/>
      <w:lvlText w:val="•"/>
      <w:lvlJc w:val="left"/>
      <w:pPr>
        <w:ind w:left="7756" w:hanging="625"/>
      </w:pPr>
      <w:rPr>
        <w:rFonts w:hint="default"/>
        <w:lang w:val="ru-RU" w:eastAsia="en-US" w:bidi="ar-SA"/>
      </w:rPr>
    </w:lvl>
    <w:lvl w:ilvl="8">
      <w:numFmt w:val="bullet"/>
      <w:lvlText w:val="•"/>
      <w:lvlJc w:val="left"/>
      <w:pPr>
        <w:ind w:left="8739" w:hanging="625"/>
      </w:pPr>
      <w:rPr>
        <w:rFonts w:hint="default"/>
        <w:lang w:val="ru-RU" w:eastAsia="en-US" w:bidi="ar-SA"/>
      </w:rPr>
    </w:lvl>
  </w:abstractNum>
  <w:abstractNum w:abstractNumId="37" w15:restartNumberingAfterBreak="0">
    <w:nsid w:val="5E9261CF"/>
    <w:multiLevelType w:val="hybridMultilevel"/>
    <w:tmpl w:val="22CE91E8"/>
    <w:lvl w:ilvl="0" w:tplc="E5BA95B6">
      <w:numFmt w:val="bullet"/>
      <w:lvlText w:val="-"/>
      <w:lvlJc w:val="left"/>
      <w:pPr>
        <w:ind w:left="1043" w:hanging="164"/>
      </w:pPr>
      <w:rPr>
        <w:rFonts w:ascii="Times New Roman" w:eastAsia="Times New Roman" w:hAnsi="Times New Roman" w:cs="Times New Roman" w:hint="default"/>
        <w:w w:val="99"/>
        <w:sz w:val="28"/>
        <w:szCs w:val="28"/>
        <w:lang w:val="ru-RU" w:eastAsia="en-US" w:bidi="ar-SA"/>
      </w:rPr>
    </w:lvl>
    <w:lvl w:ilvl="1" w:tplc="E1A88430">
      <w:numFmt w:val="bullet"/>
      <w:lvlText w:val=""/>
      <w:lvlJc w:val="left"/>
      <w:pPr>
        <w:ind w:left="880" w:hanging="346"/>
      </w:pPr>
      <w:rPr>
        <w:rFonts w:ascii="Symbol" w:eastAsia="Symbol" w:hAnsi="Symbol" w:cs="Symbol" w:hint="default"/>
        <w:w w:val="99"/>
        <w:sz w:val="28"/>
        <w:szCs w:val="28"/>
        <w:lang w:val="ru-RU" w:eastAsia="en-US" w:bidi="ar-SA"/>
      </w:rPr>
    </w:lvl>
    <w:lvl w:ilvl="2" w:tplc="8CDEBAFE">
      <w:numFmt w:val="bullet"/>
      <w:lvlText w:val=""/>
      <w:lvlJc w:val="left"/>
      <w:pPr>
        <w:ind w:left="1307" w:hanging="706"/>
      </w:pPr>
      <w:rPr>
        <w:rFonts w:ascii="Symbol" w:eastAsia="Symbol" w:hAnsi="Symbol" w:cs="Symbol" w:hint="default"/>
        <w:w w:val="99"/>
        <w:sz w:val="28"/>
        <w:szCs w:val="28"/>
        <w:lang w:val="ru-RU" w:eastAsia="en-US" w:bidi="ar-SA"/>
      </w:rPr>
    </w:lvl>
    <w:lvl w:ilvl="3" w:tplc="1F36D5A2">
      <w:numFmt w:val="bullet"/>
      <w:lvlText w:val=""/>
      <w:lvlJc w:val="left"/>
      <w:pPr>
        <w:ind w:left="880" w:hanging="567"/>
      </w:pPr>
      <w:rPr>
        <w:rFonts w:ascii="Symbol" w:eastAsia="Symbol" w:hAnsi="Symbol" w:cs="Symbol" w:hint="default"/>
        <w:w w:val="99"/>
        <w:sz w:val="28"/>
        <w:szCs w:val="28"/>
        <w:lang w:val="ru-RU" w:eastAsia="en-US" w:bidi="ar-SA"/>
      </w:rPr>
    </w:lvl>
    <w:lvl w:ilvl="4" w:tplc="615EB1AC">
      <w:numFmt w:val="bullet"/>
      <w:lvlText w:val="•"/>
      <w:lvlJc w:val="left"/>
      <w:pPr>
        <w:ind w:left="3651" w:hanging="567"/>
      </w:pPr>
      <w:rPr>
        <w:rFonts w:hint="default"/>
        <w:lang w:val="ru-RU" w:eastAsia="en-US" w:bidi="ar-SA"/>
      </w:rPr>
    </w:lvl>
    <w:lvl w:ilvl="5" w:tplc="82183264">
      <w:numFmt w:val="bullet"/>
      <w:lvlText w:val="•"/>
      <w:lvlJc w:val="left"/>
      <w:pPr>
        <w:ind w:left="4826" w:hanging="567"/>
      </w:pPr>
      <w:rPr>
        <w:rFonts w:hint="default"/>
        <w:lang w:val="ru-RU" w:eastAsia="en-US" w:bidi="ar-SA"/>
      </w:rPr>
    </w:lvl>
    <w:lvl w:ilvl="6" w:tplc="907C4E9A">
      <w:numFmt w:val="bullet"/>
      <w:lvlText w:val="•"/>
      <w:lvlJc w:val="left"/>
      <w:pPr>
        <w:ind w:left="6002" w:hanging="567"/>
      </w:pPr>
      <w:rPr>
        <w:rFonts w:hint="default"/>
        <w:lang w:val="ru-RU" w:eastAsia="en-US" w:bidi="ar-SA"/>
      </w:rPr>
    </w:lvl>
    <w:lvl w:ilvl="7" w:tplc="EE90AEFC">
      <w:numFmt w:val="bullet"/>
      <w:lvlText w:val="•"/>
      <w:lvlJc w:val="left"/>
      <w:pPr>
        <w:ind w:left="7177" w:hanging="567"/>
      </w:pPr>
      <w:rPr>
        <w:rFonts w:hint="default"/>
        <w:lang w:val="ru-RU" w:eastAsia="en-US" w:bidi="ar-SA"/>
      </w:rPr>
    </w:lvl>
    <w:lvl w:ilvl="8" w:tplc="A288AC5A">
      <w:numFmt w:val="bullet"/>
      <w:lvlText w:val="•"/>
      <w:lvlJc w:val="left"/>
      <w:pPr>
        <w:ind w:left="8353" w:hanging="567"/>
      </w:pPr>
      <w:rPr>
        <w:rFonts w:hint="default"/>
        <w:lang w:val="ru-RU" w:eastAsia="en-US" w:bidi="ar-SA"/>
      </w:rPr>
    </w:lvl>
  </w:abstractNum>
  <w:abstractNum w:abstractNumId="38" w15:restartNumberingAfterBreak="0">
    <w:nsid w:val="5FA8091C"/>
    <w:multiLevelType w:val="hybridMultilevel"/>
    <w:tmpl w:val="449C8114"/>
    <w:lvl w:ilvl="0" w:tplc="42A64C30">
      <w:start w:val="1"/>
      <w:numFmt w:val="decimal"/>
      <w:lvlText w:val="%1."/>
      <w:lvlJc w:val="left"/>
      <w:pPr>
        <w:ind w:left="720" w:hanging="360"/>
      </w:pPr>
      <w:rPr>
        <w:rFonts w:hint="default"/>
        <w:i w:val="0"/>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207E5B"/>
    <w:multiLevelType w:val="hybridMultilevel"/>
    <w:tmpl w:val="80F23144"/>
    <w:lvl w:ilvl="0" w:tplc="68BA3876">
      <w:start w:val="1"/>
      <w:numFmt w:val="decimal"/>
      <w:lvlText w:val="%1."/>
      <w:lvlJc w:val="left"/>
      <w:pPr>
        <w:ind w:left="5033" w:hanging="283"/>
        <w:jc w:val="right"/>
      </w:pPr>
      <w:rPr>
        <w:rFonts w:ascii="Times New Roman" w:eastAsia="Times New Roman" w:hAnsi="Times New Roman" w:cs="Times New Roman" w:hint="default"/>
        <w:b/>
        <w:bCs/>
        <w:w w:val="99"/>
        <w:sz w:val="28"/>
        <w:szCs w:val="28"/>
        <w:lang w:val="ru-RU" w:eastAsia="en-US" w:bidi="ar-SA"/>
      </w:rPr>
    </w:lvl>
    <w:lvl w:ilvl="1" w:tplc="543ABB92">
      <w:numFmt w:val="bullet"/>
      <w:lvlText w:val="•"/>
      <w:lvlJc w:val="left"/>
      <w:pPr>
        <w:ind w:left="5606" w:hanging="283"/>
      </w:pPr>
      <w:rPr>
        <w:rFonts w:hint="default"/>
        <w:lang w:val="ru-RU" w:eastAsia="en-US" w:bidi="ar-SA"/>
      </w:rPr>
    </w:lvl>
    <w:lvl w:ilvl="2" w:tplc="4A82AEB8">
      <w:numFmt w:val="bullet"/>
      <w:lvlText w:val="•"/>
      <w:lvlJc w:val="left"/>
      <w:pPr>
        <w:ind w:left="6172" w:hanging="283"/>
      </w:pPr>
      <w:rPr>
        <w:rFonts w:hint="default"/>
        <w:lang w:val="ru-RU" w:eastAsia="en-US" w:bidi="ar-SA"/>
      </w:rPr>
    </w:lvl>
    <w:lvl w:ilvl="3" w:tplc="46CC7BC8">
      <w:numFmt w:val="bullet"/>
      <w:lvlText w:val="•"/>
      <w:lvlJc w:val="left"/>
      <w:pPr>
        <w:ind w:left="6739" w:hanging="283"/>
      </w:pPr>
      <w:rPr>
        <w:rFonts w:hint="default"/>
        <w:lang w:val="ru-RU" w:eastAsia="en-US" w:bidi="ar-SA"/>
      </w:rPr>
    </w:lvl>
    <w:lvl w:ilvl="4" w:tplc="262A9BBE">
      <w:numFmt w:val="bullet"/>
      <w:lvlText w:val="•"/>
      <w:lvlJc w:val="left"/>
      <w:pPr>
        <w:ind w:left="7305" w:hanging="283"/>
      </w:pPr>
      <w:rPr>
        <w:rFonts w:hint="default"/>
        <w:lang w:val="ru-RU" w:eastAsia="en-US" w:bidi="ar-SA"/>
      </w:rPr>
    </w:lvl>
    <w:lvl w:ilvl="5" w:tplc="4A74A778">
      <w:numFmt w:val="bullet"/>
      <w:lvlText w:val="•"/>
      <w:lvlJc w:val="left"/>
      <w:pPr>
        <w:ind w:left="7872" w:hanging="283"/>
      </w:pPr>
      <w:rPr>
        <w:rFonts w:hint="default"/>
        <w:lang w:val="ru-RU" w:eastAsia="en-US" w:bidi="ar-SA"/>
      </w:rPr>
    </w:lvl>
    <w:lvl w:ilvl="6" w:tplc="291EC88C">
      <w:numFmt w:val="bullet"/>
      <w:lvlText w:val="•"/>
      <w:lvlJc w:val="left"/>
      <w:pPr>
        <w:ind w:left="8438" w:hanging="283"/>
      </w:pPr>
      <w:rPr>
        <w:rFonts w:hint="default"/>
        <w:lang w:val="ru-RU" w:eastAsia="en-US" w:bidi="ar-SA"/>
      </w:rPr>
    </w:lvl>
    <w:lvl w:ilvl="7" w:tplc="26061C16">
      <w:numFmt w:val="bullet"/>
      <w:lvlText w:val="•"/>
      <w:lvlJc w:val="left"/>
      <w:pPr>
        <w:ind w:left="9004" w:hanging="283"/>
      </w:pPr>
      <w:rPr>
        <w:rFonts w:hint="default"/>
        <w:lang w:val="ru-RU" w:eastAsia="en-US" w:bidi="ar-SA"/>
      </w:rPr>
    </w:lvl>
    <w:lvl w:ilvl="8" w:tplc="B992A32C">
      <w:numFmt w:val="bullet"/>
      <w:lvlText w:val="•"/>
      <w:lvlJc w:val="left"/>
      <w:pPr>
        <w:ind w:left="9571" w:hanging="283"/>
      </w:pPr>
      <w:rPr>
        <w:rFonts w:hint="default"/>
        <w:lang w:val="ru-RU" w:eastAsia="en-US" w:bidi="ar-SA"/>
      </w:rPr>
    </w:lvl>
  </w:abstractNum>
  <w:abstractNum w:abstractNumId="40" w15:restartNumberingAfterBreak="0">
    <w:nsid w:val="664E1A37"/>
    <w:multiLevelType w:val="hybridMultilevel"/>
    <w:tmpl w:val="BFF21A92"/>
    <w:lvl w:ilvl="0" w:tplc="B2BC5DB8">
      <w:start w:val="4"/>
      <w:numFmt w:val="decimal"/>
      <w:lvlText w:val="%1."/>
      <w:lvlJc w:val="left"/>
      <w:pPr>
        <w:ind w:left="596" w:hanging="360"/>
      </w:pPr>
      <w:rPr>
        <w:rFonts w:ascii="Times New Roman" w:eastAsia="Times New Roman" w:hAnsi="Times New Roman" w:cs="Times New Roman" w:hint="default"/>
        <w:w w:val="100"/>
        <w:sz w:val="24"/>
        <w:szCs w:val="24"/>
        <w:lang w:val="ru-RU" w:eastAsia="en-US" w:bidi="ar-SA"/>
      </w:rPr>
    </w:lvl>
    <w:lvl w:ilvl="1" w:tplc="C85C2E0A">
      <w:numFmt w:val="bullet"/>
      <w:lvlText w:val=""/>
      <w:lvlJc w:val="left"/>
      <w:pPr>
        <w:ind w:left="313" w:hanging="706"/>
      </w:pPr>
      <w:rPr>
        <w:rFonts w:ascii="Symbol" w:eastAsia="Symbol" w:hAnsi="Symbol" w:cs="Symbol" w:hint="default"/>
        <w:w w:val="100"/>
        <w:sz w:val="24"/>
        <w:szCs w:val="24"/>
        <w:lang w:val="ru-RU" w:eastAsia="en-US" w:bidi="ar-SA"/>
      </w:rPr>
    </w:lvl>
    <w:lvl w:ilvl="2" w:tplc="B11E4454">
      <w:numFmt w:val="bullet"/>
      <w:lvlText w:val="•"/>
      <w:lvlJc w:val="left"/>
      <w:pPr>
        <w:ind w:left="1722" w:hanging="706"/>
      </w:pPr>
      <w:rPr>
        <w:rFonts w:hint="default"/>
        <w:lang w:val="ru-RU" w:eastAsia="en-US" w:bidi="ar-SA"/>
      </w:rPr>
    </w:lvl>
    <w:lvl w:ilvl="3" w:tplc="DB3C3F7E">
      <w:numFmt w:val="bullet"/>
      <w:lvlText w:val="•"/>
      <w:lvlJc w:val="left"/>
      <w:pPr>
        <w:ind w:left="2845" w:hanging="706"/>
      </w:pPr>
      <w:rPr>
        <w:rFonts w:hint="default"/>
        <w:lang w:val="ru-RU" w:eastAsia="en-US" w:bidi="ar-SA"/>
      </w:rPr>
    </w:lvl>
    <w:lvl w:ilvl="4" w:tplc="16E8101C">
      <w:numFmt w:val="bullet"/>
      <w:lvlText w:val="•"/>
      <w:lvlJc w:val="left"/>
      <w:pPr>
        <w:ind w:left="3968" w:hanging="706"/>
      </w:pPr>
      <w:rPr>
        <w:rFonts w:hint="default"/>
        <w:lang w:val="ru-RU" w:eastAsia="en-US" w:bidi="ar-SA"/>
      </w:rPr>
    </w:lvl>
    <w:lvl w:ilvl="5" w:tplc="48381190">
      <w:numFmt w:val="bullet"/>
      <w:lvlText w:val="•"/>
      <w:lvlJc w:val="left"/>
      <w:pPr>
        <w:ind w:left="5090" w:hanging="706"/>
      </w:pPr>
      <w:rPr>
        <w:rFonts w:hint="default"/>
        <w:lang w:val="ru-RU" w:eastAsia="en-US" w:bidi="ar-SA"/>
      </w:rPr>
    </w:lvl>
    <w:lvl w:ilvl="6" w:tplc="36D4B850">
      <w:numFmt w:val="bullet"/>
      <w:lvlText w:val="•"/>
      <w:lvlJc w:val="left"/>
      <w:pPr>
        <w:ind w:left="6213" w:hanging="706"/>
      </w:pPr>
      <w:rPr>
        <w:rFonts w:hint="default"/>
        <w:lang w:val="ru-RU" w:eastAsia="en-US" w:bidi="ar-SA"/>
      </w:rPr>
    </w:lvl>
    <w:lvl w:ilvl="7" w:tplc="7EC606FE">
      <w:numFmt w:val="bullet"/>
      <w:lvlText w:val="•"/>
      <w:lvlJc w:val="left"/>
      <w:pPr>
        <w:ind w:left="7336" w:hanging="706"/>
      </w:pPr>
      <w:rPr>
        <w:rFonts w:hint="default"/>
        <w:lang w:val="ru-RU" w:eastAsia="en-US" w:bidi="ar-SA"/>
      </w:rPr>
    </w:lvl>
    <w:lvl w:ilvl="8" w:tplc="96BC3FAA">
      <w:numFmt w:val="bullet"/>
      <w:lvlText w:val="•"/>
      <w:lvlJc w:val="left"/>
      <w:pPr>
        <w:ind w:left="8458" w:hanging="706"/>
      </w:pPr>
      <w:rPr>
        <w:rFonts w:hint="default"/>
        <w:lang w:val="ru-RU" w:eastAsia="en-US" w:bidi="ar-SA"/>
      </w:rPr>
    </w:lvl>
  </w:abstractNum>
  <w:abstractNum w:abstractNumId="41" w15:restartNumberingAfterBreak="0">
    <w:nsid w:val="67F15AE4"/>
    <w:multiLevelType w:val="multilevel"/>
    <w:tmpl w:val="72D61F46"/>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6B6A0D13"/>
    <w:multiLevelType w:val="hybridMultilevel"/>
    <w:tmpl w:val="8C088808"/>
    <w:lvl w:ilvl="0" w:tplc="A9106128">
      <w:numFmt w:val="bullet"/>
      <w:lvlText w:val="–"/>
      <w:lvlJc w:val="left"/>
      <w:pPr>
        <w:ind w:left="1287"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C6A68BE"/>
    <w:multiLevelType w:val="multilevel"/>
    <w:tmpl w:val="25EAE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2F77A1"/>
    <w:multiLevelType w:val="hybridMultilevel"/>
    <w:tmpl w:val="5EBE0B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713429C1"/>
    <w:multiLevelType w:val="hybridMultilevel"/>
    <w:tmpl w:val="474CC20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15:restartNumberingAfterBreak="0">
    <w:nsid w:val="777D4179"/>
    <w:multiLevelType w:val="hybridMultilevel"/>
    <w:tmpl w:val="F2D0B4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7D8233B9"/>
    <w:multiLevelType w:val="hybridMultilevel"/>
    <w:tmpl w:val="D68AFCB8"/>
    <w:lvl w:ilvl="0" w:tplc="E5BA95B6">
      <w:numFmt w:val="bullet"/>
      <w:lvlText w:val="-"/>
      <w:lvlJc w:val="left"/>
      <w:pPr>
        <w:ind w:left="1569"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num w:numId="1">
    <w:abstractNumId w:val="41"/>
  </w:num>
  <w:num w:numId="2">
    <w:abstractNumId w:val="0"/>
  </w:num>
  <w:num w:numId="3">
    <w:abstractNumId w:val="3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25"/>
  </w:num>
  <w:num w:numId="15">
    <w:abstractNumId w:val="11"/>
  </w:num>
  <w:num w:numId="16">
    <w:abstractNumId w:val="8"/>
  </w:num>
  <w:num w:numId="17">
    <w:abstractNumId w:val="21"/>
  </w:num>
  <w:num w:numId="18">
    <w:abstractNumId w:val="33"/>
  </w:num>
  <w:num w:numId="19">
    <w:abstractNumId w:val="45"/>
  </w:num>
  <w:num w:numId="20">
    <w:abstractNumId w:val="44"/>
  </w:num>
  <w:num w:numId="21">
    <w:abstractNumId w:val="46"/>
  </w:num>
  <w:num w:numId="22">
    <w:abstractNumId w:val="22"/>
  </w:num>
  <w:num w:numId="23">
    <w:abstractNumId w:val="43"/>
  </w:num>
  <w:num w:numId="24">
    <w:abstractNumId w:val="28"/>
  </w:num>
  <w:num w:numId="25">
    <w:abstractNumId w:val="17"/>
  </w:num>
  <w:num w:numId="26">
    <w:abstractNumId w:val="10"/>
  </w:num>
  <w:num w:numId="27">
    <w:abstractNumId w:val="37"/>
  </w:num>
  <w:num w:numId="28">
    <w:abstractNumId w:val="27"/>
  </w:num>
  <w:num w:numId="29">
    <w:abstractNumId w:val="7"/>
  </w:num>
  <w:num w:numId="30">
    <w:abstractNumId w:val="39"/>
  </w:num>
  <w:num w:numId="31">
    <w:abstractNumId w:val="38"/>
  </w:num>
  <w:num w:numId="32">
    <w:abstractNumId w:val="30"/>
  </w:num>
  <w:num w:numId="33">
    <w:abstractNumId w:val="24"/>
  </w:num>
  <w:num w:numId="34">
    <w:abstractNumId w:val="42"/>
  </w:num>
  <w:num w:numId="35">
    <w:abstractNumId w:val="31"/>
  </w:num>
  <w:num w:numId="36">
    <w:abstractNumId w:val="12"/>
  </w:num>
  <w:num w:numId="37">
    <w:abstractNumId w:val="36"/>
  </w:num>
  <w:num w:numId="38">
    <w:abstractNumId w:val="26"/>
  </w:num>
  <w:num w:numId="39">
    <w:abstractNumId w:val="35"/>
  </w:num>
  <w:num w:numId="40">
    <w:abstractNumId w:val="29"/>
  </w:num>
  <w:num w:numId="41">
    <w:abstractNumId w:val="23"/>
  </w:num>
  <w:num w:numId="42">
    <w:abstractNumId w:val="14"/>
  </w:num>
  <w:num w:numId="43">
    <w:abstractNumId w:val="40"/>
  </w:num>
  <w:num w:numId="44">
    <w:abstractNumId w:val="47"/>
  </w:num>
  <w:num w:numId="45">
    <w:abstractNumId w:val="15"/>
  </w:num>
  <w:num w:numId="46">
    <w:abstractNumId w:val="32"/>
  </w:num>
  <w:num w:numId="47">
    <w:abstractNumId w:val="13"/>
  </w:num>
  <w:num w:numId="48">
    <w:abstractNumId w:val="18"/>
  </w:num>
  <w:num w:numId="4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81"/>
    <w:rsid w:val="00005622"/>
    <w:rsid w:val="00010207"/>
    <w:rsid w:val="00025485"/>
    <w:rsid w:val="0003057E"/>
    <w:rsid w:val="00030B3E"/>
    <w:rsid w:val="00030FF0"/>
    <w:rsid w:val="000331F7"/>
    <w:rsid w:val="00033BD3"/>
    <w:rsid w:val="00037C65"/>
    <w:rsid w:val="00043069"/>
    <w:rsid w:val="000432EE"/>
    <w:rsid w:val="00044281"/>
    <w:rsid w:val="00054355"/>
    <w:rsid w:val="00054C2D"/>
    <w:rsid w:val="00055142"/>
    <w:rsid w:val="00055F5B"/>
    <w:rsid w:val="00056F01"/>
    <w:rsid w:val="00067DFD"/>
    <w:rsid w:val="000772B9"/>
    <w:rsid w:val="00080395"/>
    <w:rsid w:val="00091439"/>
    <w:rsid w:val="000914C9"/>
    <w:rsid w:val="00091B2B"/>
    <w:rsid w:val="000C1471"/>
    <w:rsid w:val="000C3BC3"/>
    <w:rsid w:val="000E3B5A"/>
    <w:rsid w:val="000F020D"/>
    <w:rsid w:val="000F3631"/>
    <w:rsid w:val="000F4768"/>
    <w:rsid w:val="00105086"/>
    <w:rsid w:val="001069D2"/>
    <w:rsid w:val="0011019C"/>
    <w:rsid w:val="001108F2"/>
    <w:rsid w:val="001172CF"/>
    <w:rsid w:val="0012261C"/>
    <w:rsid w:val="00122D02"/>
    <w:rsid w:val="00123E6D"/>
    <w:rsid w:val="00127AE4"/>
    <w:rsid w:val="00136F00"/>
    <w:rsid w:val="00137A57"/>
    <w:rsid w:val="001435EE"/>
    <w:rsid w:val="00152D82"/>
    <w:rsid w:val="001560AB"/>
    <w:rsid w:val="001623BC"/>
    <w:rsid w:val="00163061"/>
    <w:rsid w:val="00165AB5"/>
    <w:rsid w:val="00166060"/>
    <w:rsid w:val="001728B0"/>
    <w:rsid w:val="0017609E"/>
    <w:rsid w:val="00177DB6"/>
    <w:rsid w:val="00183C8D"/>
    <w:rsid w:val="00191986"/>
    <w:rsid w:val="001944D2"/>
    <w:rsid w:val="001A3245"/>
    <w:rsid w:val="001A4E86"/>
    <w:rsid w:val="001A75F5"/>
    <w:rsid w:val="001B6EEC"/>
    <w:rsid w:val="001C0F5F"/>
    <w:rsid w:val="001C3E09"/>
    <w:rsid w:val="001C42C0"/>
    <w:rsid w:val="001C6539"/>
    <w:rsid w:val="001C7038"/>
    <w:rsid w:val="001D5534"/>
    <w:rsid w:val="00201A8B"/>
    <w:rsid w:val="0021720B"/>
    <w:rsid w:val="00235110"/>
    <w:rsid w:val="00235E5C"/>
    <w:rsid w:val="00246C78"/>
    <w:rsid w:val="00247729"/>
    <w:rsid w:val="0025047F"/>
    <w:rsid w:val="00252D40"/>
    <w:rsid w:val="00266FA8"/>
    <w:rsid w:val="00281D32"/>
    <w:rsid w:val="0028427D"/>
    <w:rsid w:val="00285C8A"/>
    <w:rsid w:val="00295DFA"/>
    <w:rsid w:val="002A0A96"/>
    <w:rsid w:val="002A698C"/>
    <w:rsid w:val="002C20B2"/>
    <w:rsid w:val="002C3875"/>
    <w:rsid w:val="002C73C8"/>
    <w:rsid w:val="002D2F61"/>
    <w:rsid w:val="002D6A54"/>
    <w:rsid w:val="002D781A"/>
    <w:rsid w:val="002E2C65"/>
    <w:rsid w:val="00305B69"/>
    <w:rsid w:val="003104C6"/>
    <w:rsid w:val="00315D8C"/>
    <w:rsid w:val="00315ED0"/>
    <w:rsid w:val="00322C13"/>
    <w:rsid w:val="0033434D"/>
    <w:rsid w:val="00334712"/>
    <w:rsid w:val="00335E41"/>
    <w:rsid w:val="00356D71"/>
    <w:rsid w:val="00362F2D"/>
    <w:rsid w:val="00363FC3"/>
    <w:rsid w:val="0036562F"/>
    <w:rsid w:val="00370DBD"/>
    <w:rsid w:val="00371692"/>
    <w:rsid w:val="003724A0"/>
    <w:rsid w:val="00376E5B"/>
    <w:rsid w:val="00377D3E"/>
    <w:rsid w:val="00380DC6"/>
    <w:rsid w:val="0038356A"/>
    <w:rsid w:val="00384292"/>
    <w:rsid w:val="00385B91"/>
    <w:rsid w:val="00392648"/>
    <w:rsid w:val="00393D76"/>
    <w:rsid w:val="00394A42"/>
    <w:rsid w:val="003A2DE2"/>
    <w:rsid w:val="003A49A9"/>
    <w:rsid w:val="003A7D2B"/>
    <w:rsid w:val="003B4274"/>
    <w:rsid w:val="003B438E"/>
    <w:rsid w:val="003C580F"/>
    <w:rsid w:val="003D1910"/>
    <w:rsid w:val="003E0153"/>
    <w:rsid w:val="003E39BF"/>
    <w:rsid w:val="003E4980"/>
    <w:rsid w:val="003E5938"/>
    <w:rsid w:val="003F29AE"/>
    <w:rsid w:val="00403AFF"/>
    <w:rsid w:val="004156BC"/>
    <w:rsid w:val="00422A83"/>
    <w:rsid w:val="0042523F"/>
    <w:rsid w:val="0042653F"/>
    <w:rsid w:val="0042740C"/>
    <w:rsid w:val="00427561"/>
    <w:rsid w:val="004343AB"/>
    <w:rsid w:val="00434547"/>
    <w:rsid w:val="0043456B"/>
    <w:rsid w:val="00434CB8"/>
    <w:rsid w:val="0044287B"/>
    <w:rsid w:val="00453A39"/>
    <w:rsid w:val="004569FE"/>
    <w:rsid w:val="00457E97"/>
    <w:rsid w:val="00462586"/>
    <w:rsid w:val="00467DB7"/>
    <w:rsid w:val="00471AFD"/>
    <w:rsid w:val="00473A6C"/>
    <w:rsid w:val="00473D3E"/>
    <w:rsid w:val="004807A9"/>
    <w:rsid w:val="00480A2D"/>
    <w:rsid w:val="0048548F"/>
    <w:rsid w:val="00487A5F"/>
    <w:rsid w:val="004A4BC8"/>
    <w:rsid w:val="004A66FC"/>
    <w:rsid w:val="004B03F7"/>
    <w:rsid w:val="004B0DE9"/>
    <w:rsid w:val="004B6588"/>
    <w:rsid w:val="004C273F"/>
    <w:rsid w:val="004C7151"/>
    <w:rsid w:val="004C7F0B"/>
    <w:rsid w:val="004D4677"/>
    <w:rsid w:val="004E0B72"/>
    <w:rsid w:val="004E30BC"/>
    <w:rsid w:val="004E7307"/>
    <w:rsid w:val="004F7925"/>
    <w:rsid w:val="004F7A7B"/>
    <w:rsid w:val="0050149A"/>
    <w:rsid w:val="005033C0"/>
    <w:rsid w:val="00517B91"/>
    <w:rsid w:val="00527B39"/>
    <w:rsid w:val="00531368"/>
    <w:rsid w:val="00534982"/>
    <w:rsid w:val="00540572"/>
    <w:rsid w:val="00545356"/>
    <w:rsid w:val="00546D42"/>
    <w:rsid w:val="0055210F"/>
    <w:rsid w:val="00553081"/>
    <w:rsid w:val="005539EA"/>
    <w:rsid w:val="0055486B"/>
    <w:rsid w:val="00557F5C"/>
    <w:rsid w:val="00560295"/>
    <w:rsid w:val="00561536"/>
    <w:rsid w:val="0056489F"/>
    <w:rsid w:val="00565E52"/>
    <w:rsid w:val="00575C75"/>
    <w:rsid w:val="00575C7D"/>
    <w:rsid w:val="00576B99"/>
    <w:rsid w:val="005B1978"/>
    <w:rsid w:val="005C3423"/>
    <w:rsid w:val="005D142E"/>
    <w:rsid w:val="005D5E8F"/>
    <w:rsid w:val="005E0123"/>
    <w:rsid w:val="005E4D35"/>
    <w:rsid w:val="005E54EB"/>
    <w:rsid w:val="005E78F3"/>
    <w:rsid w:val="00601F67"/>
    <w:rsid w:val="006078F5"/>
    <w:rsid w:val="006079C5"/>
    <w:rsid w:val="00607D62"/>
    <w:rsid w:val="00620486"/>
    <w:rsid w:val="00625BE2"/>
    <w:rsid w:val="00626CEC"/>
    <w:rsid w:val="006270B9"/>
    <w:rsid w:val="00631036"/>
    <w:rsid w:val="00636D5E"/>
    <w:rsid w:val="0064318C"/>
    <w:rsid w:val="00660E39"/>
    <w:rsid w:val="0066155F"/>
    <w:rsid w:val="00666005"/>
    <w:rsid w:val="00686A5E"/>
    <w:rsid w:val="0069492E"/>
    <w:rsid w:val="00696020"/>
    <w:rsid w:val="00697B29"/>
    <w:rsid w:val="006A6267"/>
    <w:rsid w:val="006B4669"/>
    <w:rsid w:val="006E1217"/>
    <w:rsid w:val="006E424E"/>
    <w:rsid w:val="006F214E"/>
    <w:rsid w:val="006F3EF5"/>
    <w:rsid w:val="006F4B6B"/>
    <w:rsid w:val="006F4F50"/>
    <w:rsid w:val="00705C63"/>
    <w:rsid w:val="0070784E"/>
    <w:rsid w:val="00711208"/>
    <w:rsid w:val="00733FB6"/>
    <w:rsid w:val="00737FBF"/>
    <w:rsid w:val="00742304"/>
    <w:rsid w:val="00756F75"/>
    <w:rsid w:val="0076205A"/>
    <w:rsid w:val="00765AFB"/>
    <w:rsid w:val="00765E55"/>
    <w:rsid w:val="00766831"/>
    <w:rsid w:val="00766AB9"/>
    <w:rsid w:val="007810DD"/>
    <w:rsid w:val="00782BA9"/>
    <w:rsid w:val="007847B2"/>
    <w:rsid w:val="00786058"/>
    <w:rsid w:val="0078726E"/>
    <w:rsid w:val="00792670"/>
    <w:rsid w:val="00794255"/>
    <w:rsid w:val="007A586B"/>
    <w:rsid w:val="007A6828"/>
    <w:rsid w:val="007A7F30"/>
    <w:rsid w:val="007B1159"/>
    <w:rsid w:val="007B4E69"/>
    <w:rsid w:val="007C58EF"/>
    <w:rsid w:val="007C669D"/>
    <w:rsid w:val="007D4C73"/>
    <w:rsid w:val="007F0604"/>
    <w:rsid w:val="007F0DD5"/>
    <w:rsid w:val="007F3AB4"/>
    <w:rsid w:val="007F6831"/>
    <w:rsid w:val="008025E5"/>
    <w:rsid w:val="0080724E"/>
    <w:rsid w:val="00811F42"/>
    <w:rsid w:val="0081250E"/>
    <w:rsid w:val="00813DD4"/>
    <w:rsid w:val="00817477"/>
    <w:rsid w:val="00817F7C"/>
    <w:rsid w:val="00821569"/>
    <w:rsid w:val="00845F44"/>
    <w:rsid w:val="00852717"/>
    <w:rsid w:val="00857B73"/>
    <w:rsid w:val="00857F37"/>
    <w:rsid w:val="00860B5B"/>
    <w:rsid w:val="0086393C"/>
    <w:rsid w:val="00866496"/>
    <w:rsid w:val="00870DF9"/>
    <w:rsid w:val="00876F92"/>
    <w:rsid w:val="00885F3F"/>
    <w:rsid w:val="008877D4"/>
    <w:rsid w:val="00890D86"/>
    <w:rsid w:val="008A4C07"/>
    <w:rsid w:val="008A6524"/>
    <w:rsid w:val="008B670E"/>
    <w:rsid w:val="008C10F2"/>
    <w:rsid w:val="008C26DD"/>
    <w:rsid w:val="008D2D49"/>
    <w:rsid w:val="008E5547"/>
    <w:rsid w:val="008E5A36"/>
    <w:rsid w:val="008F3668"/>
    <w:rsid w:val="008F6043"/>
    <w:rsid w:val="00905970"/>
    <w:rsid w:val="00912CA2"/>
    <w:rsid w:val="00920D18"/>
    <w:rsid w:val="009315A5"/>
    <w:rsid w:val="00931B4B"/>
    <w:rsid w:val="009344C1"/>
    <w:rsid w:val="00934BC0"/>
    <w:rsid w:val="0094168A"/>
    <w:rsid w:val="00944E41"/>
    <w:rsid w:val="00950724"/>
    <w:rsid w:val="0095194B"/>
    <w:rsid w:val="009627F7"/>
    <w:rsid w:val="00966A7A"/>
    <w:rsid w:val="00974F37"/>
    <w:rsid w:val="00977110"/>
    <w:rsid w:val="009846D3"/>
    <w:rsid w:val="00991C83"/>
    <w:rsid w:val="009A161F"/>
    <w:rsid w:val="009A3FD1"/>
    <w:rsid w:val="009C38DE"/>
    <w:rsid w:val="009D0F3B"/>
    <w:rsid w:val="009D2C0B"/>
    <w:rsid w:val="009E3510"/>
    <w:rsid w:val="009E4054"/>
    <w:rsid w:val="009E476E"/>
    <w:rsid w:val="009E7A4A"/>
    <w:rsid w:val="009F4DD2"/>
    <w:rsid w:val="00A006E0"/>
    <w:rsid w:val="00A02CD6"/>
    <w:rsid w:val="00A066BD"/>
    <w:rsid w:val="00A07EF4"/>
    <w:rsid w:val="00A252D6"/>
    <w:rsid w:val="00A41530"/>
    <w:rsid w:val="00A41DA6"/>
    <w:rsid w:val="00A44C5C"/>
    <w:rsid w:val="00A54DBF"/>
    <w:rsid w:val="00A563D6"/>
    <w:rsid w:val="00A57928"/>
    <w:rsid w:val="00A57BD7"/>
    <w:rsid w:val="00A60171"/>
    <w:rsid w:val="00A636E9"/>
    <w:rsid w:val="00A74781"/>
    <w:rsid w:val="00A77404"/>
    <w:rsid w:val="00A77690"/>
    <w:rsid w:val="00AA090F"/>
    <w:rsid w:val="00AB0B6F"/>
    <w:rsid w:val="00AB0BCD"/>
    <w:rsid w:val="00AC1737"/>
    <w:rsid w:val="00AC25AA"/>
    <w:rsid w:val="00AC7D28"/>
    <w:rsid w:val="00AD4C51"/>
    <w:rsid w:val="00B0686A"/>
    <w:rsid w:val="00B10C62"/>
    <w:rsid w:val="00B143F7"/>
    <w:rsid w:val="00B15953"/>
    <w:rsid w:val="00B22C55"/>
    <w:rsid w:val="00B26859"/>
    <w:rsid w:val="00B4124E"/>
    <w:rsid w:val="00B44586"/>
    <w:rsid w:val="00B535AB"/>
    <w:rsid w:val="00B56123"/>
    <w:rsid w:val="00B6115E"/>
    <w:rsid w:val="00B66EC0"/>
    <w:rsid w:val="00B74717"/>
    <w:rsid w:val="00B7578A"/>
    <w:rsid w:val="00B76940"/>
    <w:rsid w:val="00B81694"/>
    <w:rsid w:val="00B8302A"/>
    <w:rsid w:val="00B9341C"/>
    <w:rsid w:val="00B9652E"/>
    <w:rsid w:val="00B96593"/>
    <w:rsid w:val="00BA500D"/>
    <w:rsid w:val="00BA62E9"/>
    <w:rsid w:val="00BB6486"/>
    <w:rsid w:val="00BC09BC"/>
    <w:rsid w:val="00BC4FAE"/>
    <w:rsid w:val="00BD3887"/>
    <w:rsid w:val="00BF29E5"/>
    <w:rsid w:val="00BF40B3"/>
    <w:rsid w:val="00C17E91"/>
    <w:rsid w:val="00C23681"/>
    <w:rsid w:val="00C25997"/>
    <w:rsid w:val="00C33BAA"/>
    <w:rsid w:val="00C344B8"/>
    <w:rsid w:val="00C354A0"/>
    <w:rsid w:val="00C356DC"/>
    <w:rsid w:val="00C41961"/>
    <w:rsid w:val="00C50D31"/>
    <w:rsid w:val="00C514FB"/>
    <w:rsid w:val="00C5182E"/>
    <w:rsid w:val="00C678A9"/>
    <w:rsid w:val="00C7293C"/>
    <w:rsid w:val="00C776EB"/>
    <w:rsid w:val="00C81D72"/>
    <w:rsid w:val="00C901B6"/>
    <w:rsid w:val="00C90B99"/>
    <w:rsid w:val="00C91C6C"/>
    <w:rsid w:val="00C945CB"/>
    <w:rsid w:val="00C95B61"/>
    <w:rsid w:val="00CA58B5"/>
    <w:rsid w:val="00CA66B2"/>
    <w:rsid w:val="00CB2155"/>
    <w:rsid w:val="00CC28C1"/>
    <w:rsid w:val="00CC2A8A"/>
    <w:rsid w:val="00CD4D8E"/>
    <w:rsid w:val="00CD6061"/>
    <w:rsid w:val="00CD6D63"/>
    <w:rsid w:val="00CE0D90"/>
    <w:rsid w:val="00CF14EA"/>
    <w:rsid w:val="00CF239A"/>
    <w:rsid w:val="00CF46F3"/>
    <w:rsid w:val="00CF4D4D"/>
    <w:rsid w:val="00CF64A7"/>
    <w:rsid w:val="00D00DF7"/>
    <w:rsid w:val="00D00EE3"/>
    <w:rsid w:val="00D167D1"/>
    <w:rsid w:val="00D168AC"/>
    <w:rsid w:val="00D23FA7"/>
    <w:rsid w:val="00D2768B"/>
    <w:rsid w:val="00D30C83"/>
    <w:rsid w:val="00D32D19"/>
    <w:rsid w:val="00D43BD1"/>
    <w:rsid w:val="00D44810"/>
    <w:rsid w:val="00D450CA"/>
    <w:rsid w:val="00D506EC"/>
    <w:rsid w:val="00D7159E"/>
    <w:rsid w:val="00D77C81"/>
    <w:rsid w:val="00D83582"/>
    <w:rsid w:val="00D84559"/>
    <w:rsid w:val="00D9668E"/>
    <w:rsid w:val="00DA356B"/>
    <w:rsid w:val="00DB68BE"/>
    <w:rsid w:val="00DD3D58"/>
    <w:rsid w:val="00DE16AA"/>
    <w:rsid w:val="00DE567C"/>
    <w:rsid w:val="00DF099A"/>
    <w:rsid w:val="00DF0B4F"/>
    <w:rsid w:val="00DF0BDC"/>
    <w:rsid w:val="00DF4422"/>
    <w:rsid w:val="00E10B90"/>
    <w:rsid w:val="00E159D0"/>
    <w:rsid w:val="00E160E3"/>
    <w:rsid w:val="00E23142"/>
    <w:rsid w:val="00E2431E"/>
    <w:rsid w:val="00E250DB"/>
    <w:rsid w:val="00E32FA3"/>
    <w:rsid w:val="00E33630"/>
    <w:rsid w:val="00E372B0"/>
    <w:rsid w:val="00E40342"/>
    <w:rsid w:val="00E40AAB"/>
    <w:rsid w:val="00E43281"/>
    <w:rsid w:val="00E443A1"/>
    <w:rsid w:val="00E62F2C"/>
    <w:rsid w:val="00E64374"/>
    <w:rsid w:val="00E649BF"/>
    <w:rsid w:val="00E734A3"/>
    <w:rsid w:val="00E7549A"/>
    <w:rsid w:val="00E77593"/>
    <w:rsid w:val="00E84EEB"/>
    <w:rsid w:val="00E87469"/>
    <w:rsid w:val="00E91290"/>
    <w:rsid w:val="00E97844"/>
    <w:rsid w:val="00EA2767"/>
    <w:rsid w:val="00EA64B4"/>
    <w:rsid w:val="00EA70F5"/>
    <w:rsid w:val="00EB1552"/>
    <w:rsid w:val="00EB39AD"/>
    <w:rsid w:val="00EB4F4A"/>
    <w:rsid w:val="00EB617C"/>
    <w:rsid w:val="00EC3C7E"/>
    <w:rsid w:val="00ED2AA3"/>
    <w:rsid w:val="00ED348D"/>
    <w:rsid w:val="00ED35FF"/>
    <w:rsid w:val="00EE2EA5"/>
    <w:rsid w:val="00EF47FB"/>
    <w:rsid w:val="00F05E50"/>
    <w:rsid w:val="00F07BF8"/>
    <w:rsid w:val="00F1004A"/>
    <w:rsid w:val="00F1018E"/>
    <w:rsid w:val="00F12276"/>
    <w:rsid w:val="00F14999"/>
    <w:rsid w:val="00F15429"/>
    <w:rsid w:val="00F2000C"/>
    <w:rsid w:val="00F3050A"/>
    <w:rsid w:val="00F345FC"/>
    <w:rsid w:val="00F370E9"/>
    <w:rsid w:val="00F37E74"/>
    <w:rsid w:val="00F46FAA"/>
    <w:rsid w:val="00F47230"/>
    <w:rsid w:val="00F517CD"/>
    <w:rsid w:val="00F54A0E"/>
    <w:rsid w:val="00F56509"/>
    <w:rsid w:val="00F7223A"/>
    <w:rsid w:val="00FB56A6"/>
    <w:rsid w:val="00FC41E0"/>
    <w:rsid w:val="00FD28F9"/>
    <w:rsid w:val="00FE3B29"/>
    <w:rsid w:val="00FF0165"/>
    <w:rsid w:val="00FF15F2"/>
    <w:rsid w:val="00FF22E4"/>
    <w:rsid w:val="00FF26CD"/>
    <w:rsid w:val="00FF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2A4F"/>
  <w15:docId w15:val="{3573C1AA-E17B-41CC-98D4-B643E986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1C"/>
  </w:style>
  <w:style w:type="paragraph" w:styleId="1">
    <w:name w:val="heading 1"/>
    <w:basedOn w:val="a"/>
    <w:next w:val="a"/>
    <w:link w:val="10"/>
    <w:qFormat/>
    <w:rsid w:val="007A586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DB68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26CEC"/>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26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List Paragraph"/>
    <w:basedOn w:val="a"/>
    <w:link w:val="a5"/>
    <w:uiPriority w:val="34"/>
    <w:qFormat/>
    <w:rsid w:val="00626CEC"/>
    <w:pPr>
      <w:ind w:left="720"/>
      <w:contextualSpacing/>
    </w:pPr>
  </w:style>
  <w:style w:type="character" w:customStyle="1" w:styleId="10">
    <w:name w:val="Заголовок 1 Знак"/>
    <w:basedOn w:val="a0"/>
    <w:link w:val="1"/>
    <w:rsid w:val="007A586B"/>
    <w:rPr>
      <w:rFonts w:ascii="Times New Roman" w:eastAsia="Times New Roman" w:hAnsi="Times New Roman" w:cs="Times New Roman"/>
      <w:sz w:val="24"/>
      <w:szCs w:val="24"/>
    </w:rPr>
  </w:style>
  <w:style w:type="numbering" w:customStyle="1" w:styleId="12">
    <w:name w:val="Нет списка1"/>
    <w:next w:val="a2"/>
    <w:semiHidden/>
    <w:rsid w:val="007A586B"/>
  </w:style>
  <w:style w:type="paragraph" w:styleId="21">
    <w:name w:val="Body Text Indent 2"/>
    <w:basedOn w:val="a"/>
    <w:link w:val="22"/>
    <w:rsid w:val="007A586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A586B"/>
    <w:rPr>
      <w:rFonts w:ascii="Times New Roman" w:eastAsia="Times New Roman" w:hAnsi="Times New Roman" w:cs="Times New Roman"/>
      <w:sz w:val="24"/>
      <w:szCs w:val="24"/>
      <w:lang w:eastAsia="ru-RU"/>
    </w:rPr>
  </w:style>
  <w:style w:type="paragraph" w:customStyle="1" w:styleId="Default">
    <w:name w:val="Default"/>
    <w:rsid w:val="007A58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3">
    <w:name w:val="Сетка таблицы2"/>
    <w:basedOn w:val="a1"/>
    <w:next w:val="a3"/>
    <w:uiPriority w:val="59"/>
    <w:rsid w:val="007A58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7A586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7A586B"/>
    <w:rPr>
      <w:rFonts w:ascii="Times New Roman" w:eastAsia="Times New Roman" w:hAnsi="Times New Roman" w:cs="Times New Roman"/>
      <w:sz w:val="20"/>
      <w:szCs w:val="20"/>
      <w:lang w:eastAsia="ru-RU"/>
    </w:rPr>
  </w:style>
  <w:style w:type="character" w:styleId="a8">
    <w:name w:val="footnote reference"/>
    <w:uiPriority w:val="99"/>
    <w:rsid w:val="007A586B"/>
    <w:rPr>
      <w:vertAlign w:val="superscript"/>
    </w:rPr>
  </w:style>
  <w:style w:type="character" w:styleId="a9">
    <w:name w:val="Strong"/>
    <w:uiPriority w:val="22"/>
    <w:qFormat/>
    <w:rsid w:val="007A586B"/>
    <w:rPr>
      <w:b/>
      <w:bCs/>
    </w:rPr>
  </w:style>
  <w:style w:type="character" w:styleId="aa">
    <w:name w:val="Hyperlink"/>
    <w:rsid w:val="007A586B"/>
    <w:rPr>
      <w:color w:val="0000FF"/>
      <w:u w:val="single"/>
    </w:rPr>
  </w:style>
  <w:style w:type="paragraph" w:styleId="ab">
    <w:name w:val="header"/>
    <w:basedOn w:val="a"/>
    <w:link w:val="ac"/>
    <w:rsid w:val="007A586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7A586B"/>
    <w:rPr>
      <w:rFonts w:ascii="Times New Roman" w:eastAsia="Times New Roman" w:hAnsi="Times New Roman" w:cs="Times New Roman"/>
      <w:sz w:val="24"/>
      <w:szCs w:val="24"/>
      <w:lang w:eastAsia="ru-RU"/>
    </w:rPr>
  </w:style>
  <w:style w:type="character" w:styleId="ad">
    <w:name w:val="page number"/>
    <w:basedOn w:val="a0"/>
    <w:rsid w:val="007A586B"/>
  </w:style>
  <w:style w:type="paragraph" w:styleId="ae">
    <w:name w:val="Body Text"/>
    <w:basedOn w:val="a"/>
    <w:link w:val="af"/>
    <w:uiPriority w:val="99"/>
    <w:rsid w:val="007A586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7A586B"/>
    <w:rPr>
      <w:rFonts w:ascii="Times New Roman" w:eastAsia="Times New Roman" w:hAnsi="Times New Roman" w:cs="Times New Roman"/>
      <w:sz w:val="24"/>
      <w:szCs w:val="24"/>
    </w:rPr>
  </w:style>
  <w:style w:type="paragraph" w:styleId="af0">
    <w:name w:val="footer"/>
    <w:basedOn w:val="a"/>
    <w:link w:val="af1"/>
    <w:uiPriority w:val="99"/>
    <w:rsid w:val="007A58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7A586B"/>
    <w:rPr>
      <w:rFonts w:ascii="Times New Roman" w:eastAsia="Times New Roman" w:hAnsi="Times New Roman" w:cs="Times New Roman"/>
      <w:sz w:val="24"/>
      <w:szCs w:val="24"/>
    </w:rPr>
  </w:style>
  <w:style w:type="character" w:customStyle="1" w:styleId="c20c2c18">
    <w:name w:val="c20 c2 c18"/>
    <w:basedOn w:val="a0"/>
    <w:rsid w:val="007A586B"/>
  </w:style>
  <w:style w:type="paragraph" w:styleId="af2">
    <w:name w:val="List"/>
    <w:basedOn w:val="a"/>
    <w:semiHidden/>
    <w:rsid w:val="007A586B"/>
    <w:pPr>
      <w:spacing w:after="0" w:line="240" w:lineRule="auto"/>
      <w:ind w:left="283" w:hanging="283"/>
    </w:pPr>
    <w:rPr>
      <w:rFonts w:ascii="Arial" w:eastAsia="Times New Roman" w:hAnsi="Arial" w:cs="Arial"/>
      <w:sz w:val="24"/>
      <w:szCs w:val="24"/>
      <w:lang w:eastAsia="ar-SA"/>
    </w:rPr>
  </w:style>
  <w:style w:type="paragraph" w:styleId="af3">
    <w:name w:val="Normal (Web)"/>
    <w:basedOn w:val="a"/>
    <w:uiPriority w:val="99"/>
    <w:rsid w:val="007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A5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58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annotation reference"/>
    <w:basedOn w:val="a0"/>
    <w:uiPriority w:val="99"/>
    <w:semiHidden/>
    <w:unhideWhenUsed/>
    <w:rsid w:val="005D142E"/>
    <w:rPr>
      <w:sz w:val="16"/>
      <w:szCs w:val="16"/>
    </w:rPr>
  </w:style>
  <w:style w:type="paragraph" w:styleId="af5">
    <w:name w:val="annotation text"/>
    <w:basedOn w:val="a"/>
    <w:link w:val="af6"/>
    <w:uiPriority w:val="99"/>
    <w:semiHidden/>
    <w:unhideWhenUsed/>
    <w:rsid w:val="005D142E"/>
    <w:pPr>
      <w:spacing w:line="240" w:lineRule="auto"/>
    </w:pPr>
    <w:rPr>
      <w:sz w:val="20"/>
      <w:szCs w:val="20"/>
    </w:rPr>
  </w:style>
  <w:style w:type="character" w:customStyle="1" w:styleId="af6">
    <w:name w:val="Текст примечания Знак"/>
    <w:basedOn w:val="a0"/>
    <w:link w:val="af5"/>
    <w:uiPriority w:val="99"/>
    <w:semiHidden/>
    <w:rsid w:val="005D142E"/>
    <w:rPr>
      <w:sz w:val="20"/>
      <w:szCs w:val="20"/>
    </w:rPr>
  </w:style>
  <w:style w:type="paragraph" w:styleId="af7">
    <w:name w:val="annotation subject"/>
    <w:basedOn w:val="af5"/>
    <w:next w:val="af5"/>
    <w:link w:val="af8"/>
    <w:uiPriority w:val="99"/>
    <w:semiHidden/>
    <w:unhideWhenUsed/>
    <w:rsid w:val="005D142E"/>
    <w:rPr>
      <w:b/>
      <w:bCs/>
    </w:rPr>
  </w:style>
  <w:style w:type="character" w:customStyle="1" w:styleId="af8">
    <w:name w:val="Тема примечания Знак"/>
    <w:basedOn w:val="af6"/>
    <w:link w:val="af7"/>
    <w:uiPriority w:val="99"/>
    <w:semiHidden/>
    <w:rsid w:val="005D142E"/>
    <w:rPr>
      <w:b/>
      <w:bCs/>
      <w:sz w:val="20"/>
      <w:szCs w:val="20"/>
    </w:rPr>
  </w:style>
  <w:style w:type="paragraph" w:styleId="af9">
    <w:name w:val="Balloon Text"/>
    <w:basedOn w:val="a"/>
    <w:link w:val="afa"/>
    <w:uiPriority w:val="99"/>
    <w:semiHidden/>
    <w:unhideWhenUsed/>
    <w:rsid w:val="005D142E"/>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D142E"/>
    <w:rPr>
      <w:rFonts w:ascii="Segoe UI" w:hAnsi="Segoe UI" w:cs="Segoe UI"/>
      <w:sz w:val="18"/>
      <w:szCs w:val="18"/>
    </w:rPr>
  </w:style>
  <w:style w:type="numbering" w:customStyle="1" w:styleId="24">
    <w:name w:val="Нет списка2"/>
    <w:next w:val="a2"/>
    <w:uiPriority w:val="99"/>
    <w:semiHidden/>
    <w:unhideWhenUsed/>
    <w:rsid w:val="00950724"/>
  </w:style>
  <w:style w:type="paragraph" w:customStyle="1" w:styleId="210">
    <w:name w:val="Основной текст 21"/>
    <w:basedOn w:val="a"/>
    <w:rsid w:val="00950724"/>
    <w:pPr>
      <w:suppressAutoHyphens/>
      <w:spacing w:after="120" w:line="480" w:lineRule="auto"/>
    </w:pPr>
    <w:rPr>
      <w:rFonts w:ascii="Times New Roman" w:eastAsia="Times New Roman" w:hAnsi="Times New Roman" w:cs="Times New Roman"/>
      <w:sz w:val="24"/>
      <w:szCs w:val="24"/>
      <w:lang w:eastAsia="zh-CN"/>
    </w:rPr>
  </w:style>
  <w:style w:type="paragraph" w:styleId="25">
    <w:name w:val="Body Text 2"/>
    <w:basedOn w:val="a"/>
    <w:link w:val="26"/>
    <w:uiPriority w:val="99"/>
    <w:semiHidden/>
    <w:unhideWhenUsed/>
    <w:rsid w:val="001108F2"/>
    <w:pPr>
      <w:spacing w:after="120" w:line="480" w:lineRule="auto"/>
    </w:pPr>
  </w:style>
  <w:style w:type="character" w:customStyle="1" w:styleId="26">
    <w:name w:val="Основной текст 2 Знак"/>
    <w:basedOn w:val="a0"/>
    <w:link w:val="25"/>
    <w:uiPriority w:val="99"/>
    <w:semiHidden/>
    <w:rsid w:val="001108F2"/>
  </w:style>
  <w:style w:type="character" w:customStyle="1" w:styleId="afb">
    <w:name w:val="Символ сноски"/>
    <w:rsid w:val="005E4D35"/>
    <w:rPr>
      <w:rFonts w:ascii="Times New Roman" w:hAnsi="Times New Roman" w:cs="Times New Roman" w:hint="default"/>
      <w:vertAlign w:val="superscript"/>
    </w:rPr>
  </w:style>
  <w:style w:type="character" w:styleId="afc">
    <w:name w:val="Emphasis"/>
    <w:uiPriority w:val="20"/>
    <w:qFormat/>
    <w:rsid w:val="00DB68BE"/>
    <w:rPr>
      <w:rFonts w:cs="Times New Roman"/>
      <w:i/>
    </w:rPr>
  </w:style>
  <w:style w:type="character" w:customStyle="1" w:styleId="20">
    <w:name w:val="Заголовок 2 Знак"/>
    <w:basedOn w:val="a0"/>
    <w:link w:val="2"/>
    <w:uiPriority w:val="9"/>
    <w:semiHidden/>
    <w:rsid w:val="00DB68BE"/>
    <w:rPr>
      <w:rFonts w:asciiTheme="majorHAnsi" w:eastAsiaTheme="majorEastAsia" w:hAnsiTheme="majorHAnsi" w:cstheme="majorBidi"/>
      <w:color w:val="2E74B5" w:themeColor="accent1" w:themeShade="BF"/>
      <w:sz w:val="26"/>
      <w:szCs w:val="26"/>
    </w:rPr>
  </w:style>
  <w:style w:type="character" w:customStyle="1" w:styleId="a5">
    <w:name w:val="Абзац списка Знак"/>
    <w:aliases w:val="Содержание. 2 уровень Знак,List Paragraph Знак"/>
    <w:link w:val="a4"/>
    <w:uiPriority w:val="34"/>
    <w:qFormat/>
    <w:locked/>
    <w:rsid w:val="00393D76"/>
  </w:style>
  <w:style w:type="table" w:customStyle="1" w:styleId="TableNormal">
    <w:name w:val="Table Normal"/>
    <w:uiPriority w:val="2"/>
    <w:semiHidden/>
    <w:unhideWhenUsed/>
    <w:qFormat/>
    <w:rsid w:val="00D168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68AC"/>
    <w:pPr>
      <w:widowControl w:val="0"/>
      <w:autoSpaceDE w:val="0"/>
      <w:autoSpaceDN w:val="0"/>
      <w:spacing w:after="0" w:line="240" w:lineRule="auto"/>
    </w:pPr>
    <w:rPr>
      <w:rFonts w:ascii="Times New Roman" w:eastAsia="Times New Roman" w:hAnsi="Times New Roman" w:cs="Times New Roman"/>
    </w:rPr>
  </w:style>
  <w:style w:type="character" w:customStyle="1" w:styleId="FontStyle46">
    <w:name w:val="Font Style46"/>
    <w:rsid w:val="00054355"/>
    <w:rPr>
      <w:rFonts w:ascii="Times New Roman" w:hAnsi="Times New Roman" w:cs="Times New Roman"/>
      <w:sz w:val="26"/>
      <w:szCs w:val="26"/>
    </w:rPr>
  </w:style>
  <w:style w:type="character" w:customStyle="1" w:styleId="fontstyle01">
    <w:name w:val="fontstyle01"/>
    <w:basedOn w:val="a0"/>
    <w:rsid w:val="00565E52"/>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65E52"/>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493">
      <w:bodyDiv w:val="1"/>
      <w:marLeft w:val="0"/>
      <w:marRight w:val="0"/>
      <w:marTop w:val="0"/>
      <w:marBottom w:val="0"/>
      <w:divBdr>
        <w:top w:val="none" w:sz="0" w:space="0" w:color="auto"/>
        <w:left w:val="none" w:sz="0" w:space="0" w:color="auto"/>
        <w:bottom w:val="none" w:sz="0" w:space="0" w:color="auto"/>
        <w:right w:val="none" w:sz="0" w:space="0" w:color="auto"/>
      </w:divBdr>
    </w:div>
    <w:div w:id="47800454">
      <w:bodyDiv w:val="1"/>
      <w:marLeft w:val="0"/>
      <w:marRight w:val="0"/>
      <w:marTop w:val="0"/>
      <w:marBottom w:val="0"/>
      <w:divBdr>
        <w:top w:val="none" w:sz="0" w:space="0" w:color="auto"/>
        <w:left w:val="none" w:sz="0" w:space="0" w:color="auto"/>
        <w:bottom w:val="none" w:sz="0" w:space="0" w:color="auto"/>
        <w:right w:val="none" w:sz="0" w:space="0" w:color="auto"/>
      </w:divBdr>
    </w:div>
    <w:div w:id="132254273">
      <w:bodyDiv w:val="1"/>
      <w:marLeft w:val="0"/>
      <w:marRight w:val="0"/>
      <w:marTop w:val="0"/>
      <w:marBottom w:val="0"/>
      <w:divBdr>
        <w:top w:val="none" w:sz="0" w:space="0" w:color="auto"/>
        <w:left w:val="none" w:sz="0" w:space="0" w:color="auto"/>
        <w:bottom w:val="none" w:sz="0" w:space="0" w:color="auto"/>
        <w:right w:val="none" w:sz="0" w:space="0" w:color="auto"/>
      </w:divBdr>
    </w:div>
    <w:div w:id="163399847">
      <w:bodyDiv w:val="1"/>
      <w:marLeft w:val="0"/>
      <w:marRight w:val="0"/>
      <w:marTop w:val="0"/>
      <w:marBottom w:val="0"/>
      <w:divBdr>
        <w:top w:val="none" w:sz="0" w:space="0" w:color="auto"/>
        <w:left w:val="none" w:sz="0" w:space="0" w:color="auto"/>
        <w:bottom w:val="none" w:sz="0" w:space="0" w:color="auto"/>
        <w:right w:val="none" w:sz="0" w:space="0" w:color="auto"/>
      </w:divBdr>
    </w:div>
    <w:div w:id="273755434">
      <w:bodyDiv w:val="1"/>
      <w:marLeft w:val="0"/>
      <w:marRight w:val="0"/>
      <w:marTop w:val="0"/>
      <w:marBottom w:val="0"/>
      <w:divBdr>
        <w:top w:val="none" w:sz="0" w:space="0" w:color="auto"/>
        <w:left w:val="none" w:sz="0" w:space="0" w:color="auto"/>
        <w:bottom w:val="none" w:sz="0" w:space="0" w:color="auto"/>
        <w:right w:val="none" w:sz="0" w:space="0" w:color="auto"/>
      </w:divBdr>
    </w:div>
    <w:div w:id="331571470">
      <w:bodyDiv w:val="1"/>
      <w:marLeft w:val="0"/>
      <w:marRight w:val="0"/>
      <w:marTop w:val="0"/>
      <w:marBottom w:val="0"/>
      <w:divBdr>
        <w:top w:val="none" w:sz="0" w:space="0" w:color="auto"/>
        <w:left w:val="none" w:sz="0" w:space="0" w:color="auto"/>
        <w:bottom w:val="none" w:sz="0" w:space="0" w:color="auto"/>
        <w:right w:val="none" w:sz="0" w:space="0" w:color="auto"/>
      </w:divBdr>
    </w:div>
    <w:div w:id="501437496">
      <w:bodyDiv w:val="1"/>
      <w:marLeft w:val="0"/>
      <w:marRight w:val="0"/>
      <w:marTop w:val="0"/>
      <w:marBottom w:val="0"/>
      <w:divBdr>
        <w:top w:val="none" w:sz="0" w:space="0" w:color="auto"/>
        <w:left w:val="none" w:sz="0" w:space="0" w:color="auto"/>
        <w:bottom w:val="none" w:sz="0" w:space="0" w:color="auto"/>
        <w:right w:val="none" w:sz="0" w:space="0" w:color="auto"/>
      </w:divBdr>
    </w:div>
    <w:div w:id="743648338">
      <w:bodyDiv w:val="1"/>
      <w:marLeft w:val="0"/>
      <w:marRight w:val="0"/>
      <w:marTop w:val="0"/>
      <w:marBottom w:val="0"/>
      <w:divBdr>
        <w:top w:val="none" w:sz="0" w:space="0" w:color="auto"/>
        <w:left w:val="none" w:sz="0" w:space="0" w:color="auto"/>
        <w:bottom w:val="none" w:sz="0" w:space="0" w:color="auto"/>
        <w:right w:val="none" w:sz="0" w:space="0" w:color="auto"/>
      </w:divBdr>
    </w:div>
    <w:div w:id="1000422858">
      <w:bodyDiv w:val="1"/>
      <w:marLeft w:val="0"/>
      <w:marRight w:val="0"/>
      <w:marTop w:val="0"/>
      <w:marBottom w:val="0"/>
      <w:divBdr>
        <w:top w:val="none" w:sz="0" w:space="0" w:color="auto"/>
        <w:left w:val="none" w:sz="0" w:space="0" w:color="auto"/>
        <w:bottom w:val="none" w:sz="0" w:space="0" w:color="auto"/>
        <w:right w:val="none" w:sz="0" w:space="0" w:color="auto"/>
      </w:divBdr>
    </w:div>
    <w:div w:id="1221791763">
      <w:bodyDiv w:val="1"/>
      <w:marLeft w:val="0"/>
      <w:marRight w:val="0"/>
      <w:marTop w:val="0"/>
      <w:marBottom w:val="0"/>
      <w:divBdr>
        <w:top w:val="none" w:sz="0" w:space="0" w:color="auto"/>
        <w:left w:val="none" w:sz="0" w:space="0" w:color="auto"/>
        <w:bottom w:val="none" w:sz="0" w:space="0" w:color="auto"/>
        <w:right w:val="none" w:sz="0" w:space="0" w:color="auto"/>
      </w:divBdr>
    </w:div>
    <w:div w:id="1252080350">
      <w:bodyDiv w:val="1"/>
      <w:marLeft w:val="0"/>
      <w:marRight w:val="0"/>
      <w:marTop w:val="0"/>
      <w:marBottom w:val="0"/>
      <w:divBdr>
        <w:top w:val="none" w:sz="0" w:space="0" w:color="auto"/>
        <w:left w:val="none" w:sz="0" w:space="0" w:color="auto"/>
        <w:bottom w:val="none" w:sz="0" w:space="0" w:color="auto"/>
        <w:right w:val="none" w:sz="0" w:space="0" w:color="auto"/>
      </w:divBdr>
    </w:div>
    <w:div w:id="1611014686">
      <w:bodyDiv w:val="1"/>
      <w:marLeft w:val="0"/>
      <w:marRight w:val="0"/>
      <w:marTop w:val="0"/>
      <w:marBottom w:val="0"/>
      <w:divBdr>
        <w:top w:val="none" w:sz="0" w:space="0" w:color="auto"/>
        <w:left w:val="none" w:sz="0" w:space="0" w:color="auto"/>
        <w:bottom w:val="none" w:sz="0" w:space="0" w:color="auto"/>
        <w:right w:val="none" w:sz="0" w:space="0" w:color="auto"/>
      </w:divBdr>
    </w:div>
    <w:div w:id="1786776275">
      <w:bodyDiv w:val="1"/>
      <w:marLeft w:val="0"/>
      <w:marRight w:val="0"/>
      <w:marTop w:val="0"/>
      <w:marBottom w:val="0"/>
      <w:divBdr>
        <w:top w:val="none" w:sz="0" w:space="0" w:color="auto"/>
        <w:left w:val="none" w:sz="0" w:space="0" w:color="auto"/>
        <w:bottom w:val="none" w:sz="0" w:space="0" w:color="auto"/>
        <w:right w:val="none" w:sz="0" w:space="0" w:color="auto"/>
      </w:divBdr>
    </w:div>
    <w:div w:id="1909220887">
      <w:bodyDiv w:val="1"/>
      <w:marLeft w:val="0"/>
      <w:marRight w:val="0"/>
      <w:marTop w:val="0"/>
      <w:marBottom w:val="0"/>
      <w:divBdr>
        <w:top w:val="none" w:sz="0" w:space="0" w:color="auto"/>
        <w:left w:val="none" w:sz="0" w:space="0" w:color="auto"/>
        <w:bottom w:val="none" w:sz="0" w:space="0" w:color="auto"/>
        <w:right w:val="none" w:sz="0" w:space="0" w:color="auto"/>
      </w:divBdr>
    </w:div>
    <w:div w:id="20063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B6BB-2870-4764-89AF-E01359AF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Kadri CHTTST</cp:lastModifiedBy>
  <cp:revision>5</cp:revision>
  <cp:lastPrinted>2022-09-02T07:00:00Z</cp:lastPrinted>
  <dcterms:created xsi:type="dcterms:W3CDTF">2022-10-17T07:06:00Z</dcterms:created>
  <dcterms:modified xsi:type="dcterms:W3CDTF">2022-10-20T07:59:00Z</dcterms:modified>
</cp:coreProperties>
</file>