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20"/>
      </w:tblGrid>
      <w:tr w:rsidR="00626CEC" w:rsidRPr="00CE0D90" w:rsidTr="00F07BF8">
        <w:trPr>
          <w:trHeight w:val="1276"/>
        </w:trPr>
        <w:tc>
          <w:tcPr>
            <w:tcW w:w="4961" w:type="dxa"/>
          </w:tcPr>
          <w:p w:rsidR="00C82FE3" w:rsidRDefault="00626CEC" w:rsidP="00F517CD">
            <w:pPr>
              <w:tabs>
                <w:tab w:val="left" w:pos="4712"/>
              </w:tabs>
              <w:spacing w:after="20"/>
              <w:ind w:left="34" w:right="33"/>
              <w:rPr>
                <w:rFonts w:ascii="Times New Roman" w:hAnsi="Times New Roman" w:cs="Times New Roman"/>
                <w:color w:val="000000"/>
                <w:sz w:val="24"/>
                <w:szCs w:val="24"/>
                <w:lang w:val="ru-RU"/>
              </w:rPr>
            </w:pPr>
            <w:r w:rsidRPr="00766A4D">
              <w:rPr>
                <w:rFonts w:ascii="Times New Roman" w:hAnsi="Times New Roman" w:cs="Times New Roman"/>
                <w:color w:val="000000"/>
                <w:sz w:val="24"/>
                <w:szCs w:val="24"/>
                <w:lang w:val="ru-RU"/>
              </w:rPr>
              <w:t xml:space="preserve">РАССМОТРЕНО </w:t>
            </w:r>
          </w:p>
          <w:p w:rsidR="00626CEC" w:rsidRPr="00766A4D" w:rsidRDefault="00626CEC" w:rsidP="00F517CD">
            <w:pPr>
              <w:tabs>
                <w:tab w:val="left" w:pos="4712"/>
              </w:tabs>
              <w:spacing w:after="20"/>
              <w:ind w:left="34" w:right="33"/>
              <w:rPr>
                <w:rFonts w:ascii="Times New Roman" w:hAnsi="Times New Roman" w:cs="Times New Roman"/>
                <w:color w:val="000000"/>
                <w:sz w:val="24"/>
                <w:szCs w:val="24"/>
                <w:lang w:val="ru-RU"/>
              </w:rPr>
            </w:pPr>
            <w:r w:rsidRPr="00766A4D">
              <w:rPr>
                <w:rFonts w:ascii="Times New Roman" w:hAnsi="Times New Roman" w:cs="Times New Roman"/>
                <w:color w:val="000000"/>
                <w:sz w:val="24"/>
                <w:szCs w:val="24"/>
                <w:lang w:val="ru-RU"/>
              </w:rPr>
              <w:t xml:space="preserve">на заседании Совета </w:t>
            </w:r>
            <w:r w:rsidR="00044281" w:rsidRPr="00766A4D">
              <w:rPr>
                <w:rFonts w:ascii="Times New Roman" w:hAnsi="Times New Roman" w:cs="Times New Roman"/>
                <w:color w:val="000000"/>
                <w:sz w:val="24"/>
                <w:szCs w:val="24"/>
                <w:lang w:val="ru-RU"/>
              </w:rPr>
              <w:t xml:space="preserve">Автономного учреждения </w:t>
            </w:r>
            <w:r w:rsidRPr="00766A4D">
              <w:rPr>
                <w:rFonts w:ascii="Times New Roman" w:hAnsi="Times New Roman" w:cs="Times New Roman"/>
                <w:color w:val="000000"/>
                <w:sz w:val="24"/>
                <w:szCs w:val="24"/>
                <w:lang w:val="ru-RU"/>
              </w:rPr>
              <w:t xml:space="preserve">ГАПОУ «Чебоксарский техникум ТрансСтройТех» Минобразования Чувашии </w:t>
            </w:r>
          </w:p>
          <w:p w:rsidR="00C82FE3" w:rsidRDefault="00C82FE3" w:rsidP="00F517CD">
            <w:pPr>
              <w:tabs>
                <w:tab w:val="left" w:pos="4712"/>
              </w:tabs>
              <w:spacing w:after="20"/>
              <w:ind w:left="34" w:right="33"/>
              <w:rPr>
                <w:rFonts w:ascii="Times New Roman" w:hAnsi="Times New Roman" w:cs="Times New Roman"/>
                <w:color w:val="000000"/>
                <w:sz w:val="24"/>
                <w:szCs w:val="24"/>
                <w:lang w:val="ru-RU"/>
              </w:rPr>
            </w:pPr>
          </w:p>
          <w:p w:rsidR="00626CEC" w:rsidRPr="00766A4D" w:rsidRDefault="00C82FE3" w:rsidP="00F517CD">
            <w:pPr>
              <w:tabs>
                <w:tab w:val="left" w:pos="4712"/>
              </w:tabs>
              <w:spacing w:after="20"/>
              <w:ind w:left="34" w:right="33"/>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626CEC" w:rsidRPr="00766A4D">
              <w:rPr>
                <w:rFonts w:ascii="Times New Roman" w:hAnsi="Times New Roman" w:cs="Times New Roman"/>
                <w:color w:val="000000"/>
                <w:sz w:val="24"/>
                <w:szCs w:val="24"/>
                <w:lang w:val="ru-RU"/>
              </w:rPr>
              <w:t xml:space="preserve">ротокол от </w:t>
            </w:r>
            <w:r w:rsidR="004465CB">
              <w:rPr>
                <w:rFonts w:ascii="Times New Roman" w:hAnsi="Times New Roman" w:cs="Times New Roman"/>
                <w:color w:val="000000"/>
                <w:sz w:val="24"/>
                <w:szCs w:val="24"/>
                <w:lang w:val="ru-RU"/>
              </w:rPr>
              <w:t>1</w:t>
            </w:r>
            <w:r w:rsidR="009079D8">
              <w:rPr>
                <w:rFonts w:ascii="Times New Roman" w:hAnsi="Times New Roman" w:cs="Times New Roman"/>
                <w:color w:val="000000"/>
                <w:sz w:val="24"/>
                <w:szCs w:val="24"/>
                <w:lang w:val="ru-RU"/>
              </w:rPr>
              <w:t>8 октября 2022</w:t>
            </w:r>
            <w:r w:rsidR="00CA66B2" w:rsidRPr="00766A4D">
              <w:rPr>
                <w:rFonts w:ascii="Times New Roman" w:hAnsi="Times New Roman" w:cs="Times New Roman"/>
                <w:color w:val="000000"/>
                <w:sz w:val="24"/>
                <w:szCs w:val="24"/>
                <w:lang w:val="ru-RU"/>
              </w:rPr>
              <w:t xml:space="preserve"> г. №</w:t>
            </w:r>
            <w:r w:rsidR="009079D8">
              <w:rPr>
                <w:rFonts w:ascii="Times New Roman" w:hAnsi="Times New Roman" w:cs="Times New Roman"/>
                <w:color w:val="000000"/>
                <w:sz w:val="24"/>
                <w:szCs w:val="24"/>
                <w:lang w:val="ru-RU"/>
              </w:rPr>
              <w:t xml:space="preserve"> 8</w:t>
            </w:r>
            <w:r w:rsidR="00CA66B2" w:rsidRPr="00766A4D">
              <w:rPr>
                <w:rFonts w:ascii="Times New Roman" w:hAnsi="Times New Roman" w:cs="Times New Roman"/>
                <w:color w:val="000000"/>
                <w:sz w:val="24"/>
                <w:szCs w:val="24"/>
                <w:lang w:val="ru-RU"/>
              </w:rPr>
              <w:t xml:space="preserve"> </w:t>
            </w:r>
            <w:r w:rsidR="009079D8">
              <w:rPr>
                <w:rFonts w:ascii="Times New Roman" w:hAnsi="Times New Roman" w:cs="Times New Roman"/>
                <w:color w:val="000000"/>
                <w:sz w:val="24"/>
                <w:szCs w:val="24"/>
                <w:lang w:val="ru-RU"/>
              </w:rPr>
              <w:t xml:space="preserve"> </w:t>
            </w:r>
          </w:p>
          <w:p w:rsidR="00626CEC" w:rsidRPr="00766A4D" w:rsidRDefault="00626CEC" w:rsidP="00626CEC">
            <w:pPr>
              <w:spacing w:after="20"/>
              <w:ind w:right="1092"/>
              <w:rPr>
                <w:rFonts w:ascii="Times New Roman" w:hAnsi="Times New Roman" w:cs="Times New Roman"/>
                <w:color w:val="000000"/>
                <w:sz w:val="24"/>
                <w:szCs w:val="24"/>
                <w:lang w:val="ru-RU"/>
              </w:rPr>
            </w:pPr>
          </w:p>
        </w:tc>
        <w:tc>
          <w:tcPr>
            <w:tcW w:w="4962" w:type="dxa"/>
          </w:tcPr>
          <w:p w:rsidR="00C82FE3" w:rsidRDefault="00626CEC" w:rsidP="00626CEC">
            <w:pPr>
              <w:spacing w:after="20"/>
              <w:ind w:left="34"/>
              <w:rPr>
                <w:rFonts w:ascii="Times New Roman" w:hAnsi="Times New Roman" w:cs="Times New Roman"/>
                <w:color w:val="000000"/>
                <w:sz w:val="24"/>
                <w:szCs w:val="24"/>
                <w:lang w:val="ru-RU"/>
              </w:rPr>
            </w:pPr>
            <w:r w:rsidRPr="00766A4D">
              <w:rPr>
                <w:rFonts w:ascii="Times New Roman" w:hAnsi="Times New Roman" w:cs="Times New Roman"/>
                <w:color w:val="000000"/>
                <w:sz w:val="24"/>
                <w:szCs w:val="24"/>
                <w:lang w:val="ru-RU"/>
              </w:rPr>
              <w:t xml:space="preserve">УТВЕРЖДЕНО </w:t>
            </w:r>
          </w:p>
          <w:p w:rsidR="00626CEC" w:rsidRPr="00766A4D" w:rsidRDefault="00626CEC" w:rsidP="00626CEC">
            <w:pPr>
              <w:spacing w:after="20"/>
              <w:ind w:left="34"/>
              <w:rPr>
                <w:rFonts w:ascii="Times New Roman" w:hAnsi="Times New Roman" w:cs="Times New Roman"/>
                <w:color w:val="000000"/>
                <w:sz w:val="24"/>
                <w:szCs w:val="24"/>
                <w:lang w:val="ru-RU"/>
              </w:rPr>
            </w:pPr>
            <w:r w:rsidRPr="00766A4D">
              <w:rPr>
                <w:rFonts w:ascii="Times New Roman" w:hAnsi="Times New Roman" w:cs="Times New Roman"/>
                <w:color w:val="000000"/>
                <w:sz w:val="24"/>
                <w:szCs w:val="24"/>
                <w:lang w:val="ru-RU"/>
              </w:rPr>
              <w:t xml:space="preserve">приказом ГАПОУ «Чебоксарский техникум ТрансСтройТех» Минобразования Чувашии </w:t>
            </w:r>
          </w:p>
          <w:p w:rsidR="00C82FE3" w:rsidRDefault="00C82FE3" w:rsidP="00F07BF8">
            <w:pPr>
              <w:spacing w:after="20"/>
              <w:ind w:left="34"/>
              <w:rPr>
                <w:rFonts w:ascii="Times New Roman" w:hAnsi="Times New Roman" w:cs="Times New Roman"/>
                <w:color w:val="000000"/>
                <w:sz w:val="24"/>
                <w:szCs w:val="24"/>
                <w:lang w:val="ru-RU"/>
              </w:rPr>
            </w:pPr>
          </w:p>
          <w:p w:rsidR="00C82FE3" w:rsidRDefault="00C82FE3" w:rsidP="00F07BF8">
            <w:pPr>
              <w:spacing w:after="20"/>
              <w:ind w:left="34"/>
              <w:rPr>
                <w:rFonts w:ascii="Times New Roman" w:hAnsi="Times New Roman" w:cs="Times New Roman"/>
                <w:color w:val="000000"/>
                <w:sz w:val="24"/>
                <w:szCs w:val="24"/>
                <w:lang w:val="ru-RU"/>
              </w:rPr>
            </w:pPr>
          </w:p>
          <w:p w:rsidR="00626CEC" w:rsidRPr="00766A4D" w:rsidRDefault="00626CEC" w:rsidP="009079D8">
            <w:pPr>
              <w:spacing w:after="20"/>
              <w:ind w:left="34"/>
              <w:rPr>
                <w:rFonts w:ascii="Times New Roman" w:hAnsi="Times New Roman" w:cs="Times New Roman"/>
                <w:color w:val="000000"/>
                <w:sz w:val="24"/>
                <w:szCs w:val="24"/>
                <w:lang w:val="ru-RU"/>
              </w:rPr>
            </w:pPr>
            <w:proofErr w:type="spellStart"/>
            <w:r w:rsidRPr="00766A4D">
              <w:rPr>
                <w:rFonts w:ascii="Times New Roman" w:hAnsi="Times New Roman" w:cs="Times New Roman"/>
                <w:color w:val="000000"/>
                <w:sz w:val="24"/>
                <w:szCs w:val="24"/>
              </w:rPr>
              <w:t>от</w:t>
            </w:r>
            <w:proofErr w:type="spellEnd"/>
            <w:r w:rsidRPr="00766A4D">
              <w:rPr>
                <w:rFonts w:ascii="Times New Roman" w:hAnsi="Times New Roman" w:cs="Times New Roman"/>
                <w:color w:val="000000"/>
                <w:sz w:val="24"/>
                <w:szCs w:val="24"/>
              </w:rPr>
              <w:t xml:space="preserve"> </w:t>
            </w:r>
            <w:r w:rsidR="004465CB">
              <w:rPr>
                <w:rFonts w:ascii="Times New Roman" w:hAnsi="Times New Roman" w:cs="Times New Roman"/>
                <w:color w:val="000000"/>
                <w:sz w:val="24"/>
                <w:szCs w:val="24"/>
                <w:lang w:val="ru-RU"/>
              </w:rPr>
              <w:t>1</w:t>
            </w:r>
            <w:bookmarkStart w:id="0" w:name="_GoBack"/>
            <w:bookmarkEnd w:id="0"/>
            <w:r w:rsidR="009079D8">
              <w:rPr>
                <w:rFonts w:ascii="Times New Roman" w:hAnsi="Times New Roman" w:cs="Times New Roman"/>
                <w:color w:val="000000"/>
                <w:sz w:val="24"/>
                <w:szCs w:val="24"/>
                <w:lang w:val="ru-RU"/>
              </w:rPr>
              <w:t xml:space="preserve">8 октября 2022 </w:t>
            </w:r>
            <w:r w:rsidRPr="00766A4D">
              <w:rPr>
                <w:rFonts w:ascii="Times New Roman" w:hAnsi="Times New Roman" w:cs="Times New Roman"/>
                <w:color w:val="000000"/>
                <w:sz w:val="24"/>
                <w:szCs w:val="24"/>
              </w:rPr>
              <w:t>г. №</w:t>
            </w:r>
            <w:r w:rsidR="00CA66B2" w:rsidRPr="00766A4D">
              <w:rPr>
                <w:rFonts w:ascii="Times New Roman" w:hAnsi="Times New Roman" w:cs="Times New Roman"/>
                <w:color w:val="000000"/>
                <w:sz w:val="24"/>
                <w:szCs w:val="24"/>
                <w:lang w:val="ru-RU"/>
              </w:rPr>
              <w:t xml:space="preserve"> </w:t>
            </w:r>
            <w:r w:rsidR="009079D8">
              <w:rPr>
                <w:rFonts w:ascii="Times New Roman" w:hAnsi="Times New Roman" w:cs="Times New Roman"/>
                <w:color w:val="000000"/>
                <w:sz w:val="24"/>
                <w:szCs w:val="24"/>
                <w:lang w:val="ru-RU"/>
              </w:rPr>
              <w:t>1210</w:t>
            </w:r>
            <w:r w:rsidR="00CA66B2" w:rsidRPr="00766A4D">
              <w:rPr>
                <w:rFonts w:ascii="Times New Roman" w:hAnsi="Times New Roman" w:cs="Times New Roman"/>
                <w:color w:val="000000"/>
                <w:sz w:val="24"/>
                <w:szCs w:val="24"/>
                <w:lang w:val="ru-RU"/>
              </w:rPr>
              <w:t>-ОД</w:t>
            </w:r>
          </w:p>
        </w:tc>
      </w:tr>
    </w:tbl>
    <w:p w:rsidR="001560AB" w:rsidRPr="00CE0D90" w:rsidRDefault="001560AB" w:rsidP="00EB39AD">
      <w:pPr>
        <w:autoSpaceDE w:val="0"/>
        <w:autoSpaceDN w:val="0"/>
        <w:adjustRightInd w:val="0"/>
        <w:spacing w:after="0" w:line="240" w:lineRule="auto"/>
        <w:rPr>
          <w:rFonts w:ascii="Times New Roman" w:hAnsi="Times New Roman" w:cs="Times New Roman"/>
          <w:b/>
          <w:bCs/>
          <w:sz w:val="24"/>
          <w:szCs w:val="24"/>
        </w:rPr>
      </w:pPr>
    </w:p>
    <w:p w:rsidR="00C82FE3" w:rsidRPr="00C82FE3" w:rsidRDefault="00037C65" w:rsidP="00037C65">
      <w:pPr>
        <w:autoSpaceDE w:val="0"/>
        <w:autoSpaceDN w:val="0"/>
        <w:adjustRightInd w:val="0"/>
        <w:spacing w:after="0" w:line="276" w:lineRule="auto"/>
        <w:jc w:val="center"/>
        <w:rPr>
          <w:rFonts w:ascii="Times New Roman" w:hAnsi="Times New Roman" w:cs="Times New Roman"/>
          <w:bCs/>
          <w:caps/>
          <w:sz w:val="24"/>
          <w:szCs w:val="24"/>
        </w:rPr>
      </w:pPr>
      <w:r w:rsidRPr="00C82FE3">
        <w:rPr>
          <w:rFonts w:ascii="Times New Roman" w:hAnsi="Times New Roman" w:cs="Times New Roman"/>
          <w:bCs/>
          <w:caps/>
          <w:sz w:val="24"/>
          <w:szCs w:val="24"/>
        </w:rPr>
        <w:t xml:space="preserve">Положение </w:t>
      </w:r>
    </w:p>
    <w:p w:rsidR="00037C65" w:rsidRPr="00C82FE3" w:rsidRDefault="00037C65" w:rsidP="00037C65">
      <w:pPr>
        <w:autoSpaceDE w:val="0"/>
        <w:autoSpaceDN w:val="0"/>
        <w:adjustRightInd w:val="0"/>
        <w:spacing w:after="0" w:line="276" w:lineRule="auto"/>
        <w:jc w:val="center"/>
        <w:rPr>
          <w:rFonts w:ascii="Times New Roman" w:hAnsi="Times New Roman" w:cs="Times New Roman"/>
          <w:bCs/>
          <w:caps/>
          <w:sz w:val="24"/>
          <w:szCs w:val="24"/>
        </w:rPr>
      </w:pPr>
      <w:r w:rsidRPr="00C82FE3">
        <w:rPr>
          <w:rFonts w:ascii="Times New Roman" w:hAnsi="Times New Roman" w:cs="Times New Roman"/>
          <w:bCs/>
          <w:caps/>
          <w:sz w:val="24"/>
          <w:szCs w:val="24"/>
        </w:rPr>
        <w:t xml:space="preserve">о </w:t>
      </w:r>
      <w:r w:rsidR="005E78F3" w:rsidRPr="00C82FE3">
        <w:rPr>
          <w:rFonts w:ascii="Times New Roman" w:hAnsi="Times New Roman" w:cs="Times New Roman"/>
          <w:bCs/>
          <w:caps/>
          <w:sz w:val="24"/>
          <w:szCs w:val="24"/>
        </w:rPr>
        <w:t>СТУДЕНЧЕСКОМ НАУЧНОМ ОБЩЕСТВЕ</w:t>
      </w:r>
      <w:r w:rsidRPr="00C82FE3">
        <w:rPr>
          <w:rFonts w:ascii="Times New Roman" w:hAnsi="Times New Roman" w:cs="Times New Roman"/>
          <w:bCs/>
          <w:caps/>
          <w:sz w:val="24"/>
          <w:szCs w:val="24"/>
        </w:rPr>
        <w:t xml:space="preserve"> </w:t>
      </w:r>
    </w:p>
    <w:p w:rsidR="00037C65" w:rsidRPr="00C82FE3" w:rsidRDefault="00037C65" w:rsidP="00037C65">
      <w:pPr>
        <w:autoSpaceDE w:val="0"/>
        <w:autoSpaceDN w:val="0"/>
        <w:adjustRightInd w:val="0"/>
        <w:spacing w:after="0" w:line="276" w:lineRule="auto"/>
        <w:jc w:val="both"/>
        <w:rPr>
          <w:rFonts w:ascii="Times New Roman" w:hAnsi="Times New Roman" w:cs="Times New Roman"/>
          <w:bCs/>
          <w:sz w:val="24"/>
          <w:szCs w:val="24"/>
        </w:rPr>
      </w:pPr>
    </w:p>
    <w:p w:rsidR="00037C65" w:rsidRPr="00C82FE3" w:rsidRDefault="00037C65" w:rsidP="006078F5">
      <w:pPr>
        <w:widowControl w:val="0"/>
        <w:numPr>
          <w:ilvl w:val="0"/>
          <w:numId w:val="35"/>
        </w:numPr>
        <w:tabs>
          <w:tab w:val="left" w:pos="360"/>
          <w:tab w:val="left" w:pos="993"/>
        </w:tabs>
        <w:autoSpaceDE w:val="0"/>
        <w:autoSpaceDN w:val="0"/>
        <w:spacing w:after="0" w:line="276" w:lineRule="auto"/>
        <w:ind w:left="0" w:firstLine="0"/>
        <w:jc w:val="center"/>
        <w:outlineLvl w:val="0"/>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Общие</w:t>
      </w:r>
      <w:r w:rsidRPr="00C82FE3">
        <w:rPr>
          <w:rFonts w:ascii="Times New Roman" w:eastAsia="Times New Roman" w:hAnsi="Times New Roman" w:cs="Times New Roman"/>
          <w:spacing w:val="-10"/>
          <w:sz w:val="24"/>
          <w:szCs w:val="24"/>
        </w:rPr>
        <w:t xml:space="preserve"> </w:t>
      </w:r>
      <w:r w:rsidRPr="00C82FE3">
        <w:rPr>
          <w:rFonts w:ascii="Times New Roman" w:eastAsia="Times New Roman" w:hAnsi="Times New Roman" w:cs="Times New Roman"/>
          <w:sz w:val="24"/>
          <w:szCs w:val="24"/>
        </w:rPr>
        <w:t>положения</w:t>
      </w:r>
    </w:p>
    <w:p w:rsidR="00B81694" w:rsidRDefault="00565E52" w:rsidP="00B81694">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565E52">
        <w:rPr>
          <w:rFonts w:ascii="Times New Roman" w:hAnsi="Times New Roman" w:cs="Times New Roman"/>
          <w:sz w:val="24"/>
          <w:szCs w:val="24"/>
        </w:rPr>
        <w:t xml:space="preserve">Студенческое научное общество </w:t>
      </w:r>
      <w:r>
        <w:rPr>
          <w:rFonts w:ascii="Times New Roman" w:hAnsi="Times New Roman" w:cs="Times New Roman"/>
          <w:sz w:val="24"/>
          <w:szCs w:val="24"/>
        </w:rPr>
        <w:t xml:space="preserve">(далее – СНО) </w:t>
      </w:r>
      <w:r w:rsidRPr="00565E52">
        <w:rPr>
          <w:rFonts w:ascii="Times New Roman" w:hAnsi="Times New Roman" w:cs="Times New Roman"/>
          <w:sz w:val="24"/>
          <w:szCs w:val="24"/>
        </w:rPr>
        <w:t xml:space="preserve">ГАПОУ «Чебоксарский техникум «ТрансСтройТех» Минобразования Чувашии </w:t>
      </w:r>
      <w:r>
        <w:rPr>
          <w:rFonts w:ascii="Times New Roman" w:hAnsi="Times New Roman" w:cs="Times New Roman"/>
          <w:sz w:val="24"/>
          <w:szCs w:val="24"/>
        </w:rPr>
        <w:t xml:space="preserve">(далее – Техникум) </w:t>
      </w:r>
      <w:r w:rsidR="00C41961">
        <w:rPr>
          <w:rFonts w:ascii="Times New Roman" w:hAnsi="Times New Roman" w:cs="Times New Roman"/>
          <w:sz w:val="24"/>
          <w:szCs w:val="24"/>
        </w:rPr>
        <w:t>– добровольное творческое объединение педагогов и студентов Техникума.</w:t>
      </w:r>
    </w:p>
    <w:p w:rsidR="00B81694" w:rsidRPr="00B81694" w:rsidRDefault="00B81694" w:rsidP="00B81694">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СНО</w:t>
      </w:r>
      <w:r w:rsidRPr="00B81694">
        <w:rPr>
          <w:rFonts w:ascii="Times New Roman" w:hAnsi="Times New Roman" w:cs="Times New Roman"/>
          <w:sz w:val="24"/>
          <w:szCs w:val="24"/>
        </w:rPr>
        <w:t xml:space="preserve"> является координирующим</w:t>
      </w:r>
      <w:r>
        <w:rPr>
          <w:rFonts w:ascii="Times New Roman" w:hAnsi="Times New Roman" w:cs="Times New Roman"/>
          <w:sz w:val="24"/>
          <w:szCs w:val="24"/>
        </w:rPr>
        <w:t xml:space="preserve"> </w:t>
      </w:r>
      <w:r w:rsidRPr="00B81694">
        <w:rPr>
          <w:rFonts w:ascii="Times New Roman" w:hAnsi="Times New Roman" w:cs="Times New Roman"/>
          <w:sz w:val="24"/>
          <w:szCs w:val="24"/>
        </w:rPr>
        <w:t xml:space="preserve">органом, осуществляющим деятельность по организации научно-исследовательской работы студентов </w:t>
      </w:r>
      <w:r>
        <w:rPr>
          <w:rFonts w:ascii="Times New Roman" w:hAnsi="Times New Roman" w:cs="Times New Roman"/>
          <w:sz w:val="24"/>
          <w:szCs w:val="24"/>
        </w:rPr>
        <w:t>Техникума</w:t>
      </w:r>
      <w:r w:rsidRPr="00B81694">
        <w:rPr>
          <w:rFonts w:ascii="Times New Roman" w:hAnsi="Times New Roman" w:cs="Times New Roman"/>
          <w:sz w:val="24"/>
          <w:szCs w:val="24"/>
        </w:rPr>
        <w:t>.</w:t>
      </w:r>
    </w:p>
    <w:p w:rsidR="00305B69" w:rsidRDefault="00305B69" w:rsidP="00B96593">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Членом СНО может стать любой обучающийся Техникума, изъявивший желание работать в составе СНО, п</w:t>
      </w:r>
      <w:r w:rsidR="0055210F">
        <w:rPr>
          <w:rFonts w:ascii="Times New Roman" w:hAnsi="Times New Roman" w:cs="Times New Roman"/>
          <w:sz w:val="24"/>
          <w:szCs w:val="24"/>
        </w:rPr>
        <w:t>остоянно занимающийся проектно-исследовательской деятельностью, рекомендованный в члены общества педагогом (педагогами) на основе положительных результатов проектной и исследовательской деятельности.</w:t>
      </w:r>
    </w:p>
    <w:p w:rsidR="00FB56A6" w:rsidRPr="00FB56A6" w:rsidRDefault="00FB56A6" w:rsidP="00FB56A6">
      <w:pPr>
        <w:widowControl w:val="0"/>
        <w:numPr>
          <w:ilvl w:val="1"/>
          <w:numId w:val="29"/>
        </w:numPr>
        <w:tabs>
          <w:tab w:val="left" w:pos="709"/>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FB56A6">
        <w:rPr>
          <w:rFonts w:ascii="Times New Roman" w:hAnsi="Times New Roman" w:cs="Times New Roman"/>
          <w:sz w:val="24"/>
          <w:szCs w:val="24"/>
        </w:rPr>
        <w:t>Настоящее Положение разработано в соответствии с:</w:t>
      </w:r>
    </w:p>
    <w:p w:rsidR="00305B69" w:rsidRDefault="00FB56A6" w:rsidP="00305B69">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FB56A6">
        <w:rPr>
          <w:rFonts w:ascii="Times New Roman" w:hAnsi="Times New Roman" w:cs="Times New Roman"/>
          <w:sz w:val="24"/>
          <w:szCs w:val="24"/>
        </w:rPr>
        <w:t xml:space="preserve">– </w:t>
      </w:r>
      <w:r>
        <w:rPr>
          <w:rFonts w:ascii="Times New Roman" w:hAnsi="Times New Roman" w:cs="Times New Roman"/>
          <w:sz w:val="24"/>
          <w:szCs w:val="24"/>
        </w:rPr>
        <w:t>Федеральным з</w:t>
      </w:r>
      <w:r w:rsidRPr="00FB56A6">
        <w:rPr>
          <w:rFonts w:ascii="Times New Roman" w:hAnsi="Times New Roman" w:cs="Times New Roman"/>
          <w:sz w:val="24"/>
          <w:szCs w:val="24"/>
        </w:rPr>
        <w:t>аконом «Об обра</w:t>
      </w:r>
      <w:r w:rsidR="006B4669">
        <w:rPr>
          <w:rFonts w:ascii="Times New Roman" w:hAnsi="Times New Roman" w:cs="Times New Roman"/>
          <w:sz w:val="24"/>
          <w:szCs w:val="24"/>
        </w:rPr>
        <w:t>зовании в Российской Федерации»</w:t>
      </w:r>
      <w:r w:rsidR="006B4669" w:rsidRPr="006B4669">
        <w:rPr>
          <w:rFonts w:ascii="Times New Roman" w:hAnsi="Times New Roman" w:cs="Times New Roman"/>
          <w:sz w:val="24"/>
          <w:szCs w:val="24"/>
        </w:rPr>
        <w:t xml:space="preserve"> </w:t>
      </w:r>
      <w:r w:rsidR="00305B69">
        <w:rPr>
          <w:rFonts w:ascii="Times New Roman" w:hAnsi="Times New Roman" w:cs="Times New Roman"/>
          <w:sz w:val="24"/>
          <w:szCs w:val="24"/>
        </w:rPr>
        <w:t xml:space="preserve">от 29.12.2012 </w:t>
      </w:r>
      <w:r w:rsidR="006B4669" w:rsidRPr="00FB56A6">
        <w:rPr>
          <w:rFonts w:ascii="Times New Roman" w:hAnsi="Times New Roman" w:cs="Times New Roman"/>
          <w:sz w:val="24"/>
          <w:szCs w:val="24"/>
        </w:rPr>
        <w:t>№ 273-ФЗ</w:t>
      </w:r>
      <w:r w:rsidR="00305B69">
        <w:rPr>
          <w:rFonts w:ascii="Times New Roman" w:hAnsi="Times New Roman" w:cs="Times New Roman"/>
          <w:sz w:val="24"/>
          <w:szCs w:val="24"/>
        </w:rPr>
        <w:t>;</w:t>
      </w:r>
    </w:p>
    <w:p w:rsidR="00305B69" w:rsidRDefault="00305B69" w:rsidP="00305B69">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05B69">
        <w:rPr>
          <w:rFonts w:ascii="Times New Roman" w:hAnsi="Times New Roman" w:cs="Times New Roman"/>
          <w:sz w:val="24"/>
          <w:szCs w:val="24"/>
        </w:rPr>
        <w:t>– Уставом</w:t>
      </w:r>
      <w:r w:rsidRPr="00305B69">
        <w:rPr>
          <w:rFonts w:ascii="Times New Roman" w:hAnsi="Times New Roman" w:cs="Times New Roman"/>
          <w:spacing w:val="-6"/>
          <w:sz w:val="24"/>
          <w:szCs w:val="24"/>
        </w:rPr>
        <w:t xml:space="preserve"> </w:t>
      </w:r>
      <w:r w:rsidRPr="00305B69">
        <w:rPr>
          <w:rFonts w:ascii="Times New Roman" w:hAnsi="Times New Roman" w:cs="Times New Roman"/>
          <w:sz w:val="24"/>
          <w:szCs w:val="24"/>
        </w:rPr>
        <w:t>Техникума.</w:t>
      </w:r>
    </w:p>
    <w:p w:rsidR="00565E52" w:rsidRDefault="00D77C81" w:rsidP="00305B69">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В работе СНО могут принимать участие представители образовательных организаций разного уровня, работодатели.</w:t>
      </w:r>
    </w:p>
    <w:p w:rsidR="00D77C81" w:rsidRDefault="00D77C81" w:rsidP="00305B69">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СНО имеет эмблему, девиз, которые разрабатываются членами общества.</w:t>
      </w:r>
    </w:p>
    <w:p w:rsidR="00D77C81" w:rsidRPr="00305B69" w:rsidRDefault="00D77C81" w:rsidP="00D77C81">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305B69">
        <w:rPr>
          <w:rFonts w:ascii="Times New Roman" w:hAnsi="Times New Roman" w:cs="Times New Roman"/>
          <w:sz w:val="24"/>
          <w:szCs w:val="24"/>
        </w:rPr>
        <w:t>Контроль за деятельностью СНО осуществляется заместителем директора Техникума по научно-методической, проектной и инновационной деятельности.</w:t>
      </w:r>
    </w:p>
    <w:p w:rsidR="00565E52" w:rsidRDefault="00565E52" w:rsidP="00B81694">
      <w:pPr>
        <w:widowControl w:val="0"/>
        <w:tabs>
          <w:tab w:val="left" w:pos="851"/>
          <w:tab w:val="left" w:pos="1134"/>
          <w:tab w:val="left" w:pos="1418"/>
          <w:tab w:val="left" w:pos="2450"/>
          <w:tab w:val="left" w:pos="10206"/>
        </w:tabs>
        <w:autoSpaceDE w:val="0"/>
        <w:autoSpaceDN w:val="0"/>
        <w:spacing w:after="0" w:line="276" w:lineRule="auto"/>
        <w:ind w:left="709" w:right="-1"/>
        <w:jc w:val="both"/>
        <w:rPr>
          <w:rFonts w:ascii="Times New Roman" w:hAnsi="Times New Roman" w:cs="Times New Roman"/>
          <w:sz w:val="24"/>
          <w:szCs w:val="24"/>
        </w:rPr>
      </w:pPr>
    </w:p>
    <w:p w:rsidR="00305B69" w:rsidRPr="00C82FE3" w:rsidRDefault="00576B99" w:rsidP="006078F5">
      <w:pPr>
        <w:widowControl w:val="0"/>
        <w:tabs>
          <w:tab w:val="left" w:pos="851"/>
          <w:tab w:val="left" w:pos="1134"/>
          <w:tab w:val="left" w:pos="1418"/>
          <w:tab w:val="left" w:pos="2450"/>
          <w:tab w:val="left" w:pos="10206"/>
        </w:tabs>
        <w:autoSpaceDE w:val="0"/>
        <w:autoSpaceDN w:val="0"/>
        <w:spacing w:after="0" w:line="276" w:lineRule="auto"/>
        <w:ind w:right="-1"/>
        <w:jc w:val="center"/>
        <w:rPr>
          <w:rFonts w:ascii="Times New Roman" w:hAnsi="Times New Roman" w:cs="Times New Roman"/>
          <w:sz w:val="24"/>
          <w:szCs w:val="24"/>
        </w:rPr>
      </w:pPr>
      <w:r w:rsidRPr="00C82FE3">
        <w:rPr>
          <w:rFonts w:ascii="Times New Roman" w:hAnsi="Times New Roman" w:cs="Times New Roman"/>
          <w:sz w:val="24"/>
          <w:szCs w:val="24"/>
        </w:rPr>
        <w:t xml:space="preserve">2. Цели и задачи </w:t>
      </w:r>
      <w:r w:rsidR="006078F5" w:rsidRPr="00C82FE3">
        <w:rPr>
          <w:rFonts w:ascii="Times New Roman" w:hAnsi="Times New Roman" w:cs="Times New Roman"/>
          <w:sz w:val="24"/>
          <w:szCs w:val="24"/>
        </w:rPr>
        <w:t>СНО</w:t>
      </w:r>
    </w:p>
    <w:p w:rsidR="00576B99" w:rsidRDefault="00576B99"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C776EB">
        <w:rPr>
          <w:rFonts w:ascii="Times New Roman" w:hAnsi="Times New Roman" w:cs="Times New Roman"/>
          <w:sz w:val="24"/>
          <w:szCs w:val="24"/>
        </w:rPr>
        <w:t>Ц</w:t>
      </w:r>
      <w:r w:rsidR="00305B69" w:rsidRPr="00C776EB">
        <w:rPr>
          <w:rFonts w:ascii="Times New Roman" w:hAnsi="Times New Roman" w:cs="Times New Roman"/>
          <w:sz w:val="24"/>
          <w:szCs w:val="24"/>
        </w:rPr>
        <w:t>елью</w:t>
      </w:r>
      <w:r w:rsidR="00305B69">
        <w:rPr>
          <w:rFonts w:ascii="Times New Roman" w:hAnsi="Times New Roman" w:cs="Times New Roman"/>
          <w:sz w:val="24"/>
          <w:szCs w:val="24"/>
        </w:rPr>
        <w:t xml:space="preserve"> </w:t>
      </w:r>
      <w:r>
        <w:rPr>
          <w:rFonts w:ascii="Times New Roman" w:hAnsi="Times New Roman" w:cs="Times New Roman"/>
          <w:sz w:val="24"/>
          <w:szCs w:val="24"/>
        </w:rPr>
        <w:t>СНО является создание условий для формирования ценностного отношения студентов к поисковой, исследовательской и проектной деятельности, самореализации в научном творчестве, повышения качества подготовки спе</w:t>
      </w:r>
      <w:r w:rsidR="00C776EB">
        <w:rPr>
          <w:rFonts w:ascii="Times New Roman" w:hAnsi="Times New Roman" w:cs="Times New Roman"/>
          <w:sz w:val="24"/>
          <w:szCs w:val="24"/>
        </w:rPr>
        <w:t>циалистов, поддержки одаренных обучающихся</w:t>
      </w:r>
      <w:r>
        <w:rPr>
          <w:rFonts w:ascii="Times New Roman" w:hAnsi="Times New Roman" w:cs="Times New Roman"/>
          <w:sz w:val="24"/>
          <w:szCs w:val="24"/>
        </w:rPr>
        <w:t>.</w:t>
      </w:r>
    </w:p>
    <w:p w:rsidR="00246C78" w:rsidRPr="00246C78" w:rsidRDefault="00576B99"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246C78" w:rsidRPr="00246C78">
        <w:rPr>
          <w:rFonts w:ascii="Times New Roman" w:hAnsi="Times New Roman" w:cs="Times New Roman"/>
          <w:sz w:val="24"/>
          <w:szCs w:val="24"/>
        </w:rPr>
        <w:t xml:space="preserve">Основными </w:t>
      </w:r>
      <w:r w:rsidR="00246C78" w:rsidRPr="00C776EB">
        <w:rPr>
          <w:rFonts w:ascii="Times New Roman" w:hAnsi="Times New Roman" w:cs="Times New Roman"/>
          <w:sz w:val="24"/>
          <w:szCs w:val="24"/>
        </w:rPr>
        <w:t>задачами</w:t>
      </w:r>
      <w:r w:rsidR="00246C78" w:rsidRPr="00246C78">
        <w:rPr>
          <w:rFonts w:ascii="Times New Roman" w:hAnsi="Times New Roman" w:cs="Times New Roman"/>
          <w:sz w:val="24"/>
          <w:szCs w:val="24"/>
        </w:rPr>
        <w:t xml:space="preserve"> </w:t>
      </w:r>
      <w:r w:rsidR="00B96593">
        <w:rPr>
          <w:rFonts w:ascii="Times New Roman" w:hAnsi="Times New Roman" w:cs="Times New Roman"/>
          <w:sz w:val="24"/>
          <w:szCs w:val="24"/>
        </w:rPr>
        <w:t>СНО</w:t>
      </w:r>
      <w:r w:rsidR="00246C78" w:rsidRPr="00246C78">
        <w:rPr>
          <w:rFonts w:ascii="Times New Roman" w:hAnsi="Times New Roman" w:cs="Times New Roman"/>
          <w:sz w:val="24"/>
          <w:szCs w:val="24"/>
        </w:rPr>
        <w:t xml:space="preserve"> являются:</w:t>
      </w:r>
    </w:p>
    <w:p w:rsidR="00B96593" w:rsidRDefault="0048548F"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2.2.1. Формирование научно-гуманистического</w:t>
      </w:r>
      <w:r w:rsidR="00E23142">
        <w:rPr>
          <w:rFonts w:ascii="Times New Roman" w:hAnsi="Times New Roman" w:cs="Times New Roman"/>
          <w:sz w:val="24"/>
          <w:szCs w:val="24"/>
        </w:rPr>
        <w:t xml:space="preserve"> мировоззрения и системы научных</w:t>
      </w:r>
      <w:r>
        <w:rPr>
          <w:rFonts w:ascii="Times New Roman" w:hAnsi="Times New Roman" w:cs="Times New Roman"/>
          <w:sz w:val="24"/>
          <w:szCs w:val="24"/>
        </w:rPr>
        <w:t xml:space="preserve"> взглядов студентов</w:t>
      </w:r>
      <w:r w:rsidR="00E23142">
        <w:rPr>
          <w:rFonts w:ascii="Times New Roman" w:hAnsi="Times New Roman" w:cs="Times New Roman"/>
          <w:sz w:val="24"/>
          <w:szCs w:val="24"/>
        </w:rPr>
        <w:t>.</w:t>
      </w:r>
    </w:p>
    <w:p w:rsidR="00030B3E" w:rsidRPr="00030B3E" w:rsidRDefault="0048548F"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030B3E">
        <w:rPr>
          <w:rFonts w:ascii="Times New Roman" w:hAnsi="Times New Roman" w:cs="Times New Roman"/>
          <w:sz w:val="24"/>
          <w:szCs w:val="24"/>
        </w:rPr>
        <w:t xml:space="preserve">Приобщение студентов </w:t>
      </w:r>
      <w:r w:rsidR="00E23142" w:rsidRPr="00B96593">
        <w:rPr>
          <w:rFonts w:ascii="Times New Roman" w:hAnsi="Times New Roman" w:cs="Times New Roman"/>
          <w:sz w:val="24"/>
          <w:szCs w:val="24"/>
        </w:rPr>
        <w:t>к</w:t>
      </w:r>
      <w:r w:rsidR="00E23142">
        <w:rPr>
          <w:rFonts w:ascii="Times New Roman" w:hAnsi="Times New Roman" w:cs="Times New Roman"/>
          <w:sz w:val="24"/>
          <w:szCs w:val="24"/>
        </w:rPr>
        <w:t xml:space="preserve"> научно-поисковой, </w:t>
      </w:r>
      <w:r w:rsidR="00E23142" w:rsidRPr="00B96593">
        <w:rPr>
          <w:rFonts w:ascii="Times New Roman" w:hAnsi="Times New Roman" w:cs="Times New Roman"/>
          <w:sz w:val="24"/>
          <w:szCs w:val="24"/>
        </w:rPr>
        <w:t>исследовательской деятельности</w:t>
      </w:r>
      <w:r w:rsidR="00030B3E">
        <w:rPr>
          <w:rFonts w:ascii="Times New Roman" w:hAnsi="Times New Roman" w:cs="Times New Roman"/>
          <w:sz w:val="24"/>
          <w:szCs w:val="24"/>
        </w:rPr>
        <w:t xml:space="preserve"> </w:t>
      </w:r>
      <w:r w:rsidR="00030B3E" w:rsidRPr="00030B3E">
        <w:rPr>
          <w:rFonts w:ascii="Times New Roman" w:hAnsi="Times New Roman" w:cs="Times New Roman"/>
          <w:sz w:val="24"/>
          <w:szCs w:val="24"/>
        </w:rPr>
        <w:t xml:space="preserve">на самых ранних этапах обучения в </w:t>
      </w:r>
      <w:r w:rsidR="00030B3E">
        <w:rPr>
          <w:rFonts w:ascii="Times New Roman" w:hAnsi="Times New Roman" w:cs="Times New Roman"/>
          <w:sz w:val="24"/>
          <w:szCs w:val="24"/>
        </w:rPr>
        <w:t>Техникуме</w:t>
      </w:r>
      <w:r w:rsidR="00030B3E" w:rsidRPr="00030B3E">
        <w:rPr>
          <w:rFonts w:ascii="Times New Roman" w:hAnsi="Times New Roman" w:cs="Times New Roman"/>
          <w:sz w:val="24"/>
          <w:szCs w:val="24"/>
        </w:rPr>
        <w:t>.</w:t>
      </w:r>
    </w:p>
    <w:p w:rsidR="00030B3E" w:rsidRPr="00030B3E" w:rsidRDefault="00E23142"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2.2.3. Формирование </w:t>
      </w:r>
      <w:r w:rsidR="00030B3E">
        <w:rPr>
          <w:rFonts w:ascii="Times New Roman" w:hAnsi="Times New Roman" w:cs="Times New Roman"/>
          <w:sz w:val="24"/>
          <w:szCs w:val="24"/>
        </w:rPr>
        <w:t xml:space="preserve">у студентов навыков творческого </w:t>
      </w:r>
      <w:r w:rsidR="00030B3E" w:rsidRPr="00030B3E">
        <w:rPr>
          <w:rFonts w:ascii="Times New Roman" w:hAnsi="Times New Roman" w:cs="Times New Roman"/>
          <w:sz w:val="24"/>
          <w:szCs w:val="24"/>
        </w:rPr>
        <w:t>профессионального мышления путём овлад</w:t>
      </w:r>
      <w:r w:rsidR="00030B3E">
        <w:rPr>
          <w:rFonts w:ascii="Times New Roman" w:hAnsi="Times New Roman" w:cs="Times New Roman"/>
          <w:sz w:val="24"/>
          <w:szCs w:val="24"/>
        </w:rPr>
        <w:t xml:space="preserve">ения научными методами познания </w:t>
      </w:r>
      <w:r w:rsidR="00030B3E" w:rsidRPr="00030B3E">
        <w:rPr>
          <w:rFonts w:ascii="Times New Roman" w:hAnsi="Times New Roman" w:cs="Times New Roman"/>
          <w:sz w:val="24"/>
          <w:szCs w:val="24"/>
        </w:rPr>
        <w:t>и исследования.</w:t>
      </w:r>
    </w:p>
    <w:p w:rsidR="00E23142" w:rsidRDefault="00E23142"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FF26CD">
        <w:rPr>
          <w:rFonts w:ascii="Times New Roman" w:hAnsi="Times New Roman" w:cs="Times New Roman"/>
          <w:sz w:val="24"/>
          <w:szCs w:val="24"/>
        </w:rPr>
        <w:t xml:space="preserve">Воспитание творческого отношения студентов к своей специальности через исследовательскую деятельность, содействие развитию личностных и профессиональных </w:t>
      </w:r>
      <w:r w:rsidR="00FF26CD">
        <w:rPr>
          <w:rFonts w:ascii="Times New Roman" w:hAnsi="Times New Roman" w:cs="Times New Roman"/>
          <w:sz w:val="24"/>
          <w:szCs w:val="24"/>
        </w:rPr>
        <w:lastRenderedPageBreak/>
        <w:t>качеств будущих специалистов.</w:t>
      </w:r>
    </w:p>
    <w:p w:rsidR="00FF26CD" w:rsidRDefault="00FF26CD"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2.2.5. Углубленная подготовка студентов к самостоятельной работе:</w:t>
      </w:r>
    </w:p>
    <w:p w:rsidR="00FF26CD" w:rsidRDefault="00FF26CD"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sidRPr="00305B69">
        <w:rPr>
          <w:rFonts w:ascii="Times New Roman" w:hAnsi="Times New Roman" w:cs="Times New Roman"/>
          <w:sz w:val="24"/>
          <w:szCs w:val="24"/>
        </w:rPr>
        <w:t>–</w:t>
      </w:r>
      <w:r>
        <w:rPr>
          <w:rFonts w:ascii="Times New Roman" w:hAnsi="Times New Roman" w:cs="Times New Roman"/>
          <w:sz w:val="24"/>
          <w:szCs w:val="24"/>
        </w:rPr>
        <w:t xml:space="preserve"> </w:t>
      </w:r>
      <w:r w:rsidR="00356D71">
        <w:rPr>
          <w:rFonts w:ascii="Times New Roman" w:hAnsi="Times New Roman" w:cs="Times New Roman"/>
          <w:sz w:val="24"/>
          <w:szCs w:val="24"/>
        </w:rPr>
        <w:t>содействие овладению</w:t>
      </w:r>
      <w:r>
        <w:rPr>
          <w:rFonts w:ascii="Times New Roman" w:hAnsi="Times New Roman" w:cs="Times New Roman"/>
          <w:sz w:val="24"/>
          <w:szCs w:val="24"/>
        </w:rPr>
        <w:t xml:space="preserve"> методикой научно-исследовательской работы, умением самостоятельно и творчески мыслить, использовать полученные знания </w:t>
      </w:r>
      <w:r w:rsidR="00A02CD6">
        <w:rPr>
          <w:rFonts w:ascii="Times New Roman" w:hAnsi="Times New Roman" w:cs="Times New Roman"/>
          <w:sz w:val="24"/>
          <w:szCs w:val="24"/>
        </w:rPr>
        <w:t>на практике;</w:t>
      </w:r>
    </w:p>
    <w:p w:rsidR="00FF26CD" w:rsidRDefault="00A02CD6"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sidRPr="00305B69">
        <w:rPr>
          <w:rFonts w:ascii="Times New Roman" w:hAnsi="Times New Roman" w:cs="Times New Roman"/>
          <w:sz w:val="24"/>
          <w:szCs w:val="24"/>
        </w:rPr>
        <w:t>–</w:t>
      </w:r>
      <w:r>
        <w:rPr>
          <w:rFonts w:ascii="Times New Roman" w:hAnsi="Times New Roman" w:cs="Times New Roman"/>
          <w:sz w:val="24"/>
          <w:szCs w:val="24"/>
        </w:rPr>
        <w:t xml:space="preserve"> </w:t>
      </w:r>
      <w:r w:rsidR="00FF26CD">
        <w:rPr>
          <w:rFonts w:ascii="Times New Roman" w:hAnsi="Times New Roman" w:cs="Times New Roman"/>
          <w:sz w:val="24"/>
          <w:szCs w:val="24"/>
        </w:rPr>
        <w:t>развитие навыков самостоятельной работы с научной литературой, обучение методике обработки полученных данных и анализу их результатов, составлению и оформлению отчета / доклада о результатах научно-исследовательских работ.</w:t>
      </w:r>
    </w:p>
    <w:p w:rsidR="002D6A54"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2.2.6. Пропаганда и популяризация </w:t>
      </w:r>
      <w:r w:rsidR="002D6A54" w:rsidRPr="00030B3E">
        <w:rPr>
          <w:rFonts w:ascii="Times New Roman" w:hAnsi="Times New Roman" w:cs="Times New Roman"/>
          <w:sz w:val="24"/>
          <w:szCs w:val="24"/>
        </w:rPr>
        <w:t>разли</w:t>
      </w:r>
      <w:r w:rsidR="002D6A54">
        <w:rPr>
          <w:rFonts w:ascii="Times New Roman" w:hAnsi="Times New Roman" w:cs="Times New Roman"/>
          <w:sz w:val="24"/>
          <w:szCs w:val="24"/>
        </w:rPr>
        <w:t xml:space="preserve">чных форм научного творчества  в </w:t>
      </w:r>
      <w:r w:rsidR="002D6A54" w:rsidRPr="00030B3E">
        <w:rPr>
          <w:rFonts w:ascii="Times New Roman" w:hAnsi="Times New Roman" w:cs="Times New Roman"/>
          <w:sz w:val="24"/>
          <w:szCs w:val="24"/>
        </w:rPr>
        <w:t xml:space="preserve">соответствии с принципом единства науки </w:t>
      </w:r>
      <w:r w:rsidR="002D6A54">
        <w:rPr>
          <w:rFonts w:ascii="Times New Roman" w:hAnsi="Times New Roman" w:cs="Times New Roman"/>
          <w:sz w:val="24"/>
          <w:szCs w:val="24"/>
        </w:rPr>
        <w:t xml:space="preserve">и практики, развитие интереса к </w:t>
      </w:r>
      <w:r w:rsidR="002D6A54" w:rsidRPr="00030B3E">
        <w:rPr>
          <w:rFonts w:ascii="Times New Roman" w:hAnsi="Times New Roman" w:cs="Times New Roman"/>
          <w:sz w:val="24"/>
          <w:szCs w:val="24"/>
        </w:rPr>
        <w:t>фундаментальным исследованиям как ос</w:t>
      </w:r>
      <w:r w:rsidR="002D6A54">
        <w:rPr>
          <w:rFonts w:ascii="Times New Roman" w:hAnsi="Times New Roman" w:cs="Times New Roman"/>
          <w:sz w:val="24"/>
          <w:szCs w:val="24"/>
        </w:rPr>
        <w:t>нове для создания новых знаний.</w:t>
      </w:r>
    </w:p>
    <w:p w:rsidR="008E5547"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2.2.7. Вовлечение студентов разных курсов, отделений и представителей науки в совместную поисково-исследовательскую деятельность.</w:t>
      </w:r>
    </w:p>
    <w:p w:rsidR="008E5547"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2.2.8. Разработка и реализация исследовательских проектов, имеющих практическое значение.</w:t>
      </w:r>
    </w:p>
    <w:p w:rsidR="002D6A54"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2.2.9. Пропаганда достижений отечественной и мировой науки</w:t>
      </w:r>
      <w:r w:rsidR="00631036">
        <w:rPr>
          <w:rFonts w:ascii="Times New Roman" w:hAnsi="Times New Roman" w:cs="Times New Roman"/>
          <w:sz w:val="24"/>
          <w:szCs w:val="24"/>
        </w:rPr>
        <w:t>, техники, литературы, искусства</w:t>
      </w:r>
      <w:r w:rsidR="002D6A54">
        <w:rPr>
          <w:rFonts w:ascii="Times New Roman" w:hAnsi="Times New Roman" w:cs="Times New Roman"/>
          <w:sz w:val="24"/>
          <w:szCs w:val="24"/>
        </w:rPr>
        <w:t>.</w:t>
      </w:r>
    </w:p>
    <w:p w:rsidR="008E5547"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2.2.10. Организация научно-практических конференций, семинаров, круглых столов, различных форм презентаций, изданий сборников исследовательских работ и других организационных форм научно-исследовательской деятельности студентов.</w:t>
      </w:r>
    </w:p>
    <w:p w:rsidR="008E5547"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2.2.11. Содействие в публикации и внедрении в практику педагогической деятельности результатов научного творчества обучающихся.</w:t>
      </w:r>
    </w:p>
    <w:p w:rsidR="00B96593" w:rsidRDefault="008E5547"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2.2.12. </w:t>
      </w:r>
      <w:r w:rsidR="00480A2D">
        <w:rPr>
          <w:rFonts w:ascii="Times New Roman" w:hAnsi="Times New Roman" w:cs="Times New Roman"/>
          <w:sz w:val="24"/>
          <w:szCs w:val="24"/>
        </w:rPr>
        <w:t>Ф</w:t>
      </w:r>
      <w:r w:rsidR="00B96593">
        <w:rPr>
          <w:rFonts w:ascii="Times New Roman" w:hAnsi="Times New Roman" w:cs="Times New Roman"/>
          <w:sz w:val="24"/>
          <w:szCs w:val="24"/>
        </w:rPr>
        <w:t xml:space="preserve">ормирование в Техникуме единого научного </w:t>
      </w:r>
      <w:r w:rsidR="00480A2D">
        <w:rPr>
          <w:rFonts w:ascii="Times New Roman" w:hAnsi="Times New Roman" w:cs="Times New Roman"/>
          <w:sz w:val="24"/>
          <w:szCs w:val="24"/>
        </w:rPr>
        <w:t>сообщества со своими традициями.</w:t>
      </w:r>
    </w:p>
    <w:p w:rsidR="00ED2AA3" w:rsidRPr="00B96593" w:rsidRDefault="002D6A54" w:rsidP="006A301E">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2.2.13. </w:t>
      </w:r>
      <w:r w:rsidR="00030B3E" w:rsidRPr="00030B3E">
        <w:rPr>
          <w:rFonts w:ascii="Times New Roman" w:hAnsi="Times New Roman" w:cs="Times New Roman"/>
          <w:sz w:val="24"/>
          <w:szCs w:val="24"/>
        </w:rPr>
        <w:t>Профессиональное общение студ</w:t>
      </w:r>
      <w:r w:rsidR="00030B3E">
        <w:rPr>
          <w:rFonts w:ascii="Times New Roman" w:hAnsi="Times New Roman" w:cs="Times New Roman"/>
          <w:sz w:val="24"/>
          <w:szCs w:val="24"/>
        </w:rPr>
        <w:t xml:space="preserve">ентов разных </w:t>
      </w:r>
      <w:r>
        <w:rPr>
          <w:rFonts w:ascii="Times New Roman" w:hAnsi="Times New Roman" w:cs="Times New Roman"/>
          <w:sz w:val="24"/>
          <w:szCs w:val="24"/>
        </w:rPr>
        <w:t>образовательных организаций</w:t>
      </w:r>
      <w:r w:rsidR="00030B3E">
        <w:rPr>
          <w:rFonts w:ascii="Times New Roman" w:hAnsi="Times New Roman" w:cs="Times New Roman"/>
          <w:sz w:val="24"/>
          <w:szCs w:val="24"/>
        </w:rPr>
        <w:t xml:space="preserve">, </w:t>
      </w:r>
      <w:r w:rsidR="00030B3E" w:rsidRPr="00030B3E">
        <w:rPr>
          <w:rFonts w:ascii="Times New Roman" w:hAnsi="Times New Roman" w:cs="Times New Roman"/>
          <w:sz w:val="24"/>
          <w:szCs w:val="24"/>
        </w:rPr>
        <w:t>развитие студенческих связей, научных контактов.</w:t>
      </w:r>
    </w:p>
    <w:p w:rsidR="002D6A54" w:rsidRDefault="002D6A54" w:rsidP="006078F5">
      <w:pPr>
        <w:widowControl w:val="0"/>
        <w:tabs>
          <w:tab w:val="left" w:pos="0"/>
          <w:tab w:val="left" w:pos="1418"/>
          <w:tab w:val="left" w:pos="2450"/>
          <w:tab w:val="left" w:pos="10206"/>
        </w:tabs>
        <w:autoSpaceDE w:val="0"/>
        <w:autoSpaceDN w:val="0"/>
        <w:spacing w:after="0" w:line="276" w:lineRule="auto"/>
        <w:ind w:right="-1" w:firstLine="709"/>
        <w:jc w:val="center"/>
        <w:rPr>
          <w:rFonts w:ascii="Times New Roman" w:hAnsi="Times New Roman" w:cs="Times New Roman"/>
          <w:b/>
          <w:sz w:val="24"/>
          <w:szCs w:val="24"/>
        </w:rPr>
      </w:pPr>
    </w:p>
    <w:p w:rsidR="00565E52" w:rsidRPr="00C82FE3" w:rsidRDefault="006078F5" w:rsidP="006078F5">
      <w:pPr>
        <w:widowControl w:val="0"/>
        <w:tabs>
          <w:tab w:val="left" w:pos="0"/>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3</w:t>
      </w:r>
      <w:r w:rsidR="00ED2AA3" w:rsidRPr="00C82FE3">
        <w:rPr>
          <w:rFonts w:ascii="Times New Roman" w:hAnsi="Times New Roman" w:cs="Times New Roman"/>
          <w:sz w:val="24"/>
          <w:szCs w:val="24"/>
        </w:rPr>
        <w:t xml:space="preserve">. </w:t>
      </w:r>
      <w:r w:rsidRPr="00C82FE3">
        <w:rPr>
          <w:rFonts w:ascii="Times New Roman" w:hAnsi="Times New Roman" w:cs="Times New Roman"/>
          <w:sz w:val="24"/>
          <w:szCs w:val="24"/>
        </w:rPr>
        <w:t>Направления</w:t>
      </w:r>
      <w:r w:rsidR="00ED2AA3" w:rsidRPr="00C82FE3">
        <w:rPr>
          <w:rFonts w:ascii="Times New Roman" w:hAnsi="Times New Roman" w:cs="Times New Roman"/>
          <w:sz w:val="24"/>
          <w:szCs w:val="24"/>
        </w:rPr>
        <w:t xml:space="preserve"> деятельности</w:t>
      </w:r>
      <w:r w:rsidRPr="00C82FE3">
        <w:rPr>
          <w:rFonts w:ascii="Times New Roman" w:hAnsi="Times New Roman" w:cs="Times New Roman"/>
          <w:sz w:val="24"/>
          <w:szCs w:val="24"/>
        </w:rPr>
        <w:t xml:space="preserve"> СНО</w:t>
      </w:r>
    </w:p>
    <w:p w:rsidR="007F6831" w:rsidRDefault="003A49A9"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ED2AA3" w:rsidRPr="00ED2AA3">
        <w:rPr>
          <w:rFonts w:ascii="Times New Roman" w:hAnsi="Times New Roman" w:cs="Times New Roman"/>
          <w:sz w:val="24"/>
          <w:szCs w:val="24"/>
        </w:rPr>
        <w:t xml:space="preserve">.1. </w:t>
      </w:r>
      <w:r w:rsidR="007F6831">
        <w:rPr>
          <w:rFonts w:ascii="Times New Roman" w:hAnsi="Times New Roman" w:cs="Times New Roman"/>
          <w:sz w:val="24"/>
          <w:szCs w:val="24"/>
        </w:rPr>
        <w:t>Включение в научно-исследовательскую деятельность заинтересованных обучающихся.</w:t>
      </w:r>
    </w:p>
    <w:p w:rsidR="007F6831" w:rsidRDefault="003A49A9"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7F6831">
        <w:rPr>
          <w:rFonts w:ascii="Times New Roman" w:hAnsi="Times New Roman" w:cs="Times New Roman"/>
          <w:sz w:val="24"/>
          <w:szCs w:val="24"/>
        </w:rPr>
        <w:t xml:space="preserve">.2. Развитие научно-исследовательских компетенций обучающихся: </w:t>
      </w:r>
    </w:p>
    <w:p w:rsidR="007F6831" w:rsidRDefault="007F6831"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знание сущности и технологии основных методов исследования;</w:t>
      </w:r>
    </w:p>
    <w:p w:rsidR="007F6831" w:rsidRDefault="007F6831"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умение выдвигать и обосновывать гипотезы исследования;</w:t>
      </w:r>
    </w:p>
    <w:p w:rsidR="007F6831" w:rsidRDefault="007F6831"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умение ставить цель и планировать деятельность, осуществлять сбор и анализ необходимой информации, выбирать наиболее оптимальные методы, выполнять эксперимент, представлять результаты исследования;</w:t>
      </w:r>
    </w:p>
    <w:p w:rsidR="007F6831" w:rsidRDefault="007F6831"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способность применять полученные знания и умения в конкретной деятельности.</w:t>
      </w:r>
    </w:p>
    <w:p w:rsidR="007F6831" w:rsidRDefault="003A49A9"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6078F5">
        <w:rPr>
          <w:rFonts w:ascii="Times New Roman" w:hAnsi="Times New Roman" w:cs="Times New Roman"/>
          <w:sz w:val="24"/>
          <w:szCs w:val="24"/>
        </w:rPr>
        <w:t>.3. Организация индивидуальных консультаций в ходе научных исследований обучающихся.</w:t>
      </w:r>
    </w:p>
    <w:p w:rsidR="006078F5" w:rsidRDefault="003A49A9" w:rsidP="00ED2AA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6078F5">
        <w:rPr>
          <w:rFonts w:ascii="Times New Roman" w:hAnsi="Times New Roman" w:cs="Times New Roman"/>
          <w:sz w:val="24"/>
          <w:szCs w:val="24"/>
        </w:rPr>
        <w:t>.4. Знакомство и сотрудничество с представителями науки в интересующей области знания.</w:t>
      </w:r>
    </w:p>
    <w:p w:rsidR="006078F5" w:rsidRDefault="003A49A9"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6078F5">
        <w:rPr>
          <w:rFonts w:ascii="Times New Roman" w:hAnsi="Times New Roman" w:cs="Times New Roman"/>
          <w:sz w:val="24"/>
          <w:szCs w:val="24"/>
        </w:rPr>
        <w:t>.5. Рецензирование научных работ студентов при подготовке их к участию в конкурсах и конференциях.</w:t>
      </w:r>
    </w:p>
    <w:p w:rsidR="006078F5" w:rsidRDefault="003A49A9"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6078F5">
        <w:rPr>
          <w:rFonts w:ascii="Times New Roman" w:hAnsi="Times New Roman" w:cs="Times New Roman"/>
          <w:sz w:val="24"/>
          <w:szCs w:val="24"/>
        </w:rPr>
        <w:t xml:space="preserve">.6. Подготовка, организация и проведение студенческих научных мероприятий: научно-практических конференций, круглых столов, семинаров, конкурсов, фестивалей студенческих научных работ, </w:t>
      </w:r>
      <w:proofErr w:type="spellStart"/>
      <w:r w:rsidR="006078F5">
        <w:rPr>
          <w:rFonts w:ascii="Times New Roman" w:hAnsi="Times New Roman" w:cs="Times New Roman"/>
          <w:sz w:val="24"/>
          <w:szCs w:val="24"/>
        </w:rPr>
        <w:t>вебинаров</w:t>
      </w:r>
      <w:proofErr w:type="spellEnd"/>
      <w:r w:rsidR="006078F5">
        <w:rPr>
          <w:rFonts w:ascii="Times New Roman" w:hAnsi="Times New Roman" w:cs="Times New Roman"/>
          <w:sz w:val="24"/>
          <w:szCs w:val="24"/>
        </w:rPr>
        <w:t xml:space="preserve"> и др.</w:t>
      </w:r>
    </w:p>
    <w:p w:rsidR="00517B91" w:rsidRDefault="003A49A9" w:rsidP="00517B91">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6078F5">
        <w:rPr>
          <w:rFonts w:ascii="Times New Roman" w:hAnsi="Times New Roman" w:cs="Times New Roman"/>
          <w:sz w:val="24"/>
          <w:szCs w:val="24"/>
        </w:rPr>
        <w:t xml:space="preserve">.7. Издание научных сборников студентов и преподавателей Техникума по </w:t>
      </w:r>
      <w:r w:rsidR="006078F5">
        <w:rPr>
          <w:rFonts w:ascii="Times New Roman" w:hAnsi="Times New Roman" w:cs="Times New Roman"/>
          <w:sz w:val="24"/>
          <w:szCs w:val="24"/>
        </w:rPr>
        <w:lastRenderedPageBreak/>
        <w:t>результатам научно-исследовательской работы, выпол</w:t>
      </w:r>
      <w:r w:rsidR="00517B91">
        <w:rPr>
          <w:rFonts w:ascii="Times New Roman" w:hAnsi="Times New Roman" w:cs="Times New Roman"/>
          <w:sz w:val="24"/>
          <w:szCs w:val="24"/>
        </w:rPr>
        <w:t>ненной в течение учебного года, подготовка материалов для сайта Техникума;</w:t>
      </w:r>
    </w:p>
    <w:p w:rsidR="00517B91" w:rsidRDefault="003A49A9" w:rsidP="00517B91">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517B91">
        <w:rPr>
          <w:rFonts w:ascii="Times New Roman" w:hAnsi="Times New Roman" w:cs="Times New Roman"/>
          <w:sz w:val="24"/>
          <w:szCs w:val="24"/>
        </w:rPr>
        <w:t>.8. Пропаганда среди студентов Техникума значения научно-исследовательской работы как важного фактора в качественной подготовке специалиста.</w:t>
      </w:r>
    </w:p>
    <w:p w:rsidR="003A49A9" w:rsidRDefault="003A49A9"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p>
    <w:p w:rsidR="003A49A9" w:rsidRPr="00C82FE3" w:rsidRDefault="003A49A9" w:rsidP="003A49A9">
      <w:pPr>
        <w:widowControl w:val="0"/>
        <w:tabs>
          <w:tab w:val="left" w:pos="851"/>
          <w:tab w:val="left" w:pos="1418"/>
          <w:tab w:val="left" w:pos="2450"/>
          <w:tab w:val="left" w:pos="8130"/>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4. Организация работы СНО</w:t>
      </w:r>
    </w:p>
    <w:p w:rsidR="001069D2" w:rsidRDefault="003A49A9" w:rsidP="006078F5">
      <w:pPr>
        <w:widowControl w:val="0"/>
        <w:tabs>
          <w:tab w:val="left" w:pos="851"/>
          <w:tab w:val="left" w:pos="1418"/>
          <w:tab w:val="left" w:pos="2450"/>
          <w:tab w:val="left" w:pos="8130"/>
        </w:tabs>
        <w:autoSpaceDE w:val="0"/>
        <w:autoSpaceDN w:val="0"/>
        <w:spacing w:after="0" w:line="276" w:lineRule="auto"/>
        <w:ind w:right="-1" w:firstLine="709"/>
        <w:jc w:val="both"/>
        <w:rPr>
          <w:rStyle w:val="fontstyle01"/>
          <w:sz w:val="24"/>
          <w:szCs w:val="24"/>
        </w:rPr>
      </w:pPr>
      <w:r>
        <w:rPr>
          <w:rFonts w:ascii="Times New Roman" w:hAnsi="Times New Roman" w:cs="Times New Roman"/>
          <w:sz w:val="24"/>
          <w:szCs w:val="24"/>
        </w:rPr>
        <w:t xml:space="preserve">4.1. </w:t>
      </w:r>
      <w:r w:rsidR="001069D2" w:rsidRPr="00030B3E">
        <w:rPr>
          <w:rStyle w:val="fontstyle01"/>
          <w:sz w:val="24"/>
          <w:szCs w:val="24"/>
        </w:rPr>
        <w:t xml:space="preserve">Работа </w:t>
      </w:r>
      <w:r w:rsidR="001069D2">
        <w:rPr>
          <w:rStyle w:val="fontstyle01"/>
          <w:sz w:val="24"/>
          <w:szCs w:val="24"/>
        </w:rPr>
        <w:t>СНО</w:t>
      </w:r>
      <w:r w:rsidR="001069D2" w:rsidRPr="00030B3E">
        <w:rPr>
          <w:rStyle w:val="fontstyle01"/>
          <w:sz w:val="24"/>
          <w:szCs w:val="24"/>
        </w:rPr>
        <w:t xml:space="preserve"> организуется на</w:t>
      </w:r>
      <w:r w:rsidR="001069D2">
        <w:rPr>
          <w:sz w:val="24"/>
          <w:szCs w:val="24"/>
        </w:rPr>
        <w:t xml:space="preserve"> </w:t>
      </w:r>
      <w:r w:rsidR="001069D2" w:rsidRPr="00030B3E">
        <w:rPr>
          <w:rStyle w:val="fontstyle01"/>
          <w:sz w:val="24"/>
          <w:szCs w:val="24"/>
        </w:rPr>
        <w:t>основании настоящего По</w:t>
      </w:r>
      <w:r w:rsidR="001069D2">
        <w:rPr>
          <w:rStyle w:val="fontstyle01"/>
          <w:sz w:val="24"/>
          <w:szCs w:val="24"/>
        </w:rPr>
        <w:t>ложения.</w:t>
      </w:r>
    </w:p>
    <w:p w:rsidR="006078F5" w:rsidRDefault="001069D2"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Style w:val="fontstyle01"/>
          <w:sz w:val="24"/>
          <w:szCs w:val="24"/>
        </w:rPr>
        <w:t xml:space="preserve">4.2. </w:t>
      </w:r>
      <w:r w:rsidR="003A49A9" w:rsidRPr="003A49A9">
        <w:rPr>
          <w:rFonts w:ascii="Times New Roman" w:hAnsi="Times New Roman" w:cs="Times New Roman"/>
          <w:sz w:val="24"/>
          <w:szCs w:val="24"/>
        </w:rPr>
        <w:t>СНО планирует свою деятельность на учебный год в соответствии с планом работы, утвержденным заместителем директора Техникума по научно-методической, проектной и инновационной деятельности.</w:t>
      </w:r>
    </w:p>
    <w:p w:rsidR="001069D2" w:rsidRDefault="001069D2" w:rsidP="001069D2">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4.3</w:t>
      </w:r>
      <w:r w:rsidR="003A49A9" w:rsidRPr="003A49A9">
        <w:rPr>
          <w:rFonts w:ascii="Times New Roman" w:hAnsi="Times New Roman" w:cs="Times New Roman"/>
          <w:sz w:val="24"/>
          <w:szCs w:val="24"/>
        </w:rPr>
        <w:t xml:space="preserve">. </w:t>
      </w:r>
      <w:r>
        <w:rPr>
          <w:rFonts w:ascii="Times New Roman" w:hAnsi="Times New Roman" w:cs="Times New Roman"/>
          <w:sz w:val="24"/>
          <w:szCs w:val="24"/>
        </w:rPr>
        <w:t xml:space="preserve">Основной формой работы </w:t>
      </w:r>
      <w:r w:rsidR="003A49A9" w:rsidRPr="003A49A9">
        <w:rPr>
          <w:rFonts w:ascii="Times New Roman" w:hAnsi="Times New Roman" w:cs="Times New Roman"/>
          <w:sz w:val="24"/>
          <w:szCs w:val="24"/>
        </w:rPr>
        <w:t xml:space="preserve">СНО </w:t>
      </w:r>
      <w:r>
        <w:rPr>
          <w:rFonts w:ascii="Times New Roman" w:hAnsi="Times New Roman" w:cs="Times New Roman"/>
          <w:sz w:val="24"/>
          <w:szCs w:val="24"/>
        </w:rPr>
        <w:t>являются заседания, на которых:</w:t>
      </w:r>
    </w:p>
    <w:p w:rsidR="001069D2" w:rsidRPr="001069D2" w:rsidRDefault="001069D2" w:rsidP="001069D2">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w:t>
      </w:r>
      <w:r w:rsidRPr="001069D2">
        <w:rPr>
          <w:rFonts w:ascii="Times New Roman" w:hAnsi="Times New Roman" w:cs="Times New Roman"/>
          <w:sz w:val="24"/>
          <w:szCs w:val="24"/>
        </w:rPr>
        <w:t xml:space="preserve"> утверждается план работы нау</w:t>
      </w:r>
      <w:r>
        <w:rPr>
          <w:rFonts w:ascii="Times New Roman" w:hAnsi="Times New Roman" w:cs="Times New Roman"/>
          <w:sz w:val="24"/>
          <w:szCs w:val="24"/>
        </w:rPr>
        <w:t xml:space="preserve">чного общества и индивидуальная </w:t>
      </w:r>
      <w:r w:rsidRPr="001069D2">
        <w:rPr>
          <w:rFonts w:ascii="Times New Roman" w:hAnsi="Times New Roman" w:cs="Times New Roman"/>
          <w:sz w:val="24"/>
          <w:szCs w:val="24"/>
        </w:rPr>
        <w:t>тематика студенческих исследований;</w:t>
      </w:r>
    </w:p>
    <w:p w:rsidR="001069D2" w:rsidRPr="001069D2" w:rsidRDefault="001069D2" w:rsidP="001069D2">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w:t>
      </w:r>
      <w:r w:rsidRPr="001069D2">
        <w:rPr>
          <w:rFonts w:ascii="Times New Roman" w:hAnsi="Times New Roman" w:cs="Times New Roman"/>
          <w:sz w:val="24"/>
          <w:szCs w:val="24"/>
        </w:rPr>
        <w:t xml:space="preserve"> заслушиваются доклады и со</w:t>
      </w:r>
      <w:r>
        <w:rPr>
          <w:rFonts w:ascii="Times New Roman" w:hAnsi="Times New Roman" w:cs="Times New Roman"/>
          <w:sz w:val="24"/>
          <w:szCs w:val="24"/>
        </w:rPr>
        <w:t xml:space="preserve">общения студентов о результатах </w:t>
      </w:r>
      <w:r w:rsidRPr="001069D2">
        <w:rPr>
          <w:rFonts w:ascii="Times New Roman" w:hAnsi="Times New Roman" w:cs="Times New Roman"/>
          <w:sz w:val="24"/>
          <w:szCs w:val="24"/>
        </w:rPr>
        <w:t>проделанной работы;</w:t>
      </w:r>
    </w:p>
    <w:p w:rsidR="001069D2" w:rsidRPr="001069D2" w:rsidRDefault="001069D2" w:rsidP="001069D2">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w:t>
      </w:r>
      <w:r w:rsidRPr="001069D2">
        <w:rPr>
          <w:rFonts w:ascii="Times New Roman" w:hAnsi="Times New Roman" w:cs="Times New Roman"/>
          <w:sz w:val="24"/>
          <w:szCs w:val="24"/>
        </w:rPr>
        <w:t xml:space="preserve"> проводятся занятия по методике научных исследований;</w:t>
      </w:r>
    </w:p>
    <w:p w:rsidR="001069D2" w:rsidRPr="001069D2" w:rsidRDefault="001069D2" w:rsidP="001069D2">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w:t>
      </w:r>
      <w:r w:rsidRPr="001069D2">
        <w:rPr>
          <w:rFonts w:ascii="Times New Roman" w:hAnsi="Times New Roman" w:cs="Times New Roman"/>
          <w:sz w:val="24"/>
          <w:szCs w:val="24"/>
        </w:rPr>
        <w:t xml:space="preserve"> организуются встречи с практ</w:t>
      </w:r>
      <w:r>
        <w:rPr>
          <w:rFonts w:ascii="Times New Roman" w:hAnsi="Times New Roman" w:cs="Times New Roman"/>
          <w:sz w:val="24"/>
          <w:szCs w:val="24"/>
        </w:rPr>
        <w:t xml:space="preserve">ическими работниками и ведущими </w:t>
      </w:r>
      <w:r w:rsidRPr="001069D2">
        <w:rPr>
          <w:rFonts w:ascii="Times New Roman" w:hAnsi="Times New Roman" w:cs="Times New Roman"/>
          <w:sz w:val="24"/>
          <w:szCs w:val="24"/>
        </w:rPr>
        <w:t>специалистами в данной научной сфере;</w:t>
      </w:r>
    </w:p>
    <w:p w:rsidR="001069D2" w:rsidRDefault="001069D2" w:rsidP="001069D2">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w:t>
      </w:r>
      <w:r w:rsidRPr="001069D2">
        <w:rPr>
          <w:rFonts w:ascii="Times New Roman" w:hAnsi="Times New Roman" w:cs="Times New Roman"/>
          <w:sz w:val="24"/>
          <w:szCs w:val="24"/>
        </w:rPr>
        <w:t xml:space="preserve"> проводятся олимпиады, конференции, конкурсы, круглые столы и др.</w:t>
      </w:r>
    </w:p>
    <w:p w:rsidR="003A49A9" w:rsidRPr="003A49A9" w:rsidRDefault="00F5650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4.4</w:t>
      </w:r>
      <w:r w:rsidR="003A49A9" w:rsidRPr="003A49A9">
        <w:rPr>
          <w:rFonts w:ascii="Times New Roman" w:hAnsi="Times New Roman" w:cs="Times New Roman"/>
          <w:sz w:val="24"/>
          <w:szCs w:val="24"/>
        </w:rPr>
        <w:t>. Заседания СНО проводятся по необходимости, но не реже одного раза в месяц.</w:t>
      </w:r>
    </w:p>
    <w:p w:rsidR="003A49A9" w:rsidRPr="003A49A9" w:rsidRDefault="001069D2"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00F56509">
        <w:rPr>
          <w:rFonts w:ascii="Times New Roman" w:hAnsi="Times New Roman" w:cs="Times New Roman"/>
          <w:sz w:val="24"/>
          <w:szCs w:val="24"/>
        </w:rPr>
        <w:t>.5</w:t>
      </w:r>
      <w:r w:rsidR="003A49A9" w:rsidRPr="003A49A9">
        <w:rPr>
          <w:rFonts w:ascii="Times New Roman" w:hAnsi="Times New Roman" w:cs="Times New Roman"/>
          <w:sz w:val="24"/>
          <w:szCs w:val="24"/>
        </w:rPr>
        <w:t>. Внедрение результатов работы СНО осуществляется на нескольких уровнях:</w:t>
      </w:r>
    </w:p>
    <w:p w:rsidR="003A49A9" w:rsidRPr="003A49A9"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A49A9">
        <w:rPr>
          <w:rFonts w:ascii="Times New Roman" w:hAnsi="Times New Roman" w:cs="Times New Roman"/>
          <w:sz w:val="24"/>
          <w:szCs w:val="24"/>
        </w:rPr>
        <w:t>– использование в учебном процессе в виде информационного материала;</w:t>
      </w:r>
    </w:p>
    <w:p w:rsidR="003A49A9" w:rsidRPr="003A49A9"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A49A9">
        <w:rPr>
          <w:rFonts w:ascii="Times New Roman" w:hAnsi="Times New Roman" w:cs="Times New Roman"/>
          <w:sz w:val="24"/>
          <w:szCs w:val="24"/>
        </w:rPr>
        <w:t>– включение материалов в учебные пособия, разрабатываемые педагогическими работниками Техникума;</w:t>
      </w:r>
    </w:p>
    <w:p w:rsidR="003A49A9" w:rsidRPr="003A49A9"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A49A9">
        <w:rPr>
          <w:rFonts w:ascii="Times New Roman" w:hAnsi="Times New Roman" w:cs="Times New Roman"/>
          <w:sz w:val="24"/>
          <w:szCs w:val="24"/>
        </w:rPr>
        <w:t>– сотрудничество со студенческими научными обществами других образовательных организаций (обмен опытом, проведение совместных мероприятий научно-исследовательского характера и т.п.).</w:t>
      </w:r>
    </w:p>
    <w:p w:rsidR="00F56509" w:rsidRDefault="00F56509" w:rsidP="006078F5">
      <w:pPr>
        <w:widowControl w:val="0"/>
        <w:tabs>
          <w:tab w:val="left" w:pos="851"/>
          <w:tab w:val="left" w:pos="1418"/>
          <w:tab w:val="left" w:pos="2450"/>
          <w:tab w:val="left" w:pos="8130"/>
        </w:tabs>
        <w:autoSpaceDE w:val="0"/>
        <w:autoSpaceDN w:val="0"/>
        <w:spacing w:after="0" w:line="276" w:lineRule="auto"/>
        <w:ind w:right="-1" w:firstLine="709"/>
        <w:jc w:val="both"/>
        <w:rPr>
          <w:rStyle w:val="fontstyle01"/>
          <w:sz w:val="24"/>
          <w:szCs w:val="24"/>
        </w:rPr>
      </w:pPr>
    </w:p>
    <w:p w:rsidR="006078F5" w:rsidRPr="00C82FE3" w:rsidRDefault="003A49A9" w:rsidP="006078F5">
      <w:pPr>
        <w:widowControl w:val="0"/>
        <w:tabs>
          <w:tab w:val="left" w:pos="851"/>
          <w:tab w:val="left" w:pos="1418"/>
          <w:tab w:val="left" w:pos="2450"/>
          <w:tab w:val="left" w:pos="8130"/>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5</w:t>
      </w:r>
      <w:r w:rsidR="006078F5" w:rsidRPr="00C82FE3">
        <w:rPr>
          <w:rFonts w:ascii="Times New Roman" w:hAnsi="Times New Roman" w:cs="Times New Roman"/>
          <w:sz w:val="24"/>
          <w:szCs w:val="24"/>
        </w:rPr>
        <w:t>. Содержание и формы работы СНО</w:t>
      </w:r>
    </w:p>
    <w:p w:rsidR="006078F5"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434CB8">
        <w:rPr>
          <w:rFonts w:ascii="Times New Roman" w:hAnsi="Times New Roman" w:cs="Times New Roman"/>
          <w:sz w:val="24"/>
          <w:szCs w:val="24"/>
        </w:rPr>
        <w:t>Содержание работы студентов определяется индивидуальным планом исследовательской деятельности, а также целями и задачами СНО.</w:t>
      </w:r>
    </w:p>
    <w:p w:rsidR="00434CB8"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5.2</w:t>
      </w:r>
      <w:r w:rsidR="00434CB8">
        <w:rPr>
          <w:rFonts w:ascii="Times New Roman" w:hAnsi="Times New Roman" w:cs="Times New Roman"/>
          <w:sz w:val="24"/>
          <w:szCs w:val="24"/>
        </w:rPr>
        <w:t xml:space="preserve">. </w:t>
      </w:r>
      <w:r w:rsidR="00473A6C">
        <w:rPr>
          <w:rFonts w:ascii="Times New Roman" w:hAnsi="Times New Roman" w:cs="Times New Roman"/>
          <w:sz w:val="24"/>
          <w:szCs w:val="24"/>
        </w:rPr>
        <w:t xml:space="preserve">Исследовательская работа студентов планируется и организуется во </w:t>
      </w:r>
      <w:proofErr w:type="spellStart"/>
      <w:r w:rsidR="00473A6C">
        <w:rPr>
          <w:rFonts w:ascii="Times New Roman" w:hAnsi="Times New Roman" w:cs="Times New Roman"/>
          <w:sz w:val="24"/>
          <w:szCs w:val="24"/>
        </w:rPr>
        <w:t>внеучебное</w:t>
      </w:r>
      <w:proofErr w:type="spellEnd"/>
      <w:r w:rsidR="00473A6C">
        <w:rPr>
          <w:rFonts w:ascii="Times New Roman" w:hAnsi="Times New Roman" w:cs="Times New Roman"/>
          <w:sz w:val="24"/>
          <w:szCs w:val="24"/>
        </w:rPr>
        <w:t xml:space="preserve"> время:</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 xml:space="preserve">.2.1. Разработка и реализация </w:t>
      </w:r>
      <w:proofErr w:type="spellStart"/>
      <w:r w:rsidR="00473A6C">
        <w:rPr>
          <w:rFonts w:ascii="Times New Roman" w:hAnsi="Times New Roman" w:cs="Times New Roman"/>
          <w:sz w:val="24"/>
          <w:szCs w:val="24"/>
        </w:rPr>
        <w:t>внутритехникумовских</w:t>
      </w:r>
      <w:proofErr w:type="spellEnd"/>
      <w:r w:rsidR="00473A6C">
        <w:rPr>
          <w:rFonts w:ascii="Times New Roman" w:hAnsi="Times New Roman" w:cs="Times New Roman"/>
          <w:sz w:val="24"/>
          <w:szCs w:val="24"/>
        </w:rPr>
        <w:t xml:space="preserve"> исследовательских проектов.</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.2.2. Организация обучающих семинаров, практикумов по развитию научно-исследовательских компетенций.</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.2.3. Подготовка рефератов, статей, докладов, презентаций.</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.2.4. Создание методических разработок.</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.2.5. Участие в проведении различных организационных форм научно-исследова6ельской, поисковой, проектной деятельности.</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.2.6. Издание студенческих сборников научно-исследовательских работ.</w:t>
      </w:r>
    </w:p>
    <w:p w:rsidR="00473A6C" w:rsidRDefault="003A49A9"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.3. Результаты исследовательской работы могут быть представлены в виде:</w:t>
      </w:r>
    </w:p>
    <w:p w:rsidR="00473A6C" w:rsidRDefault="00473A6C"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рефератов;</w:t>
      </w:r>
    </w:p>
    <w:p w:rsidR="00473A6C" w:rsidRDefault="00473A6C"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презентаций;</w:t>
      </w:r>
    </w:p>
    <w:p w:rsidR="00473A6C" w:rsidRDefault="00473A6C" w:rsidP="00C82FE3">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докладов на научно-практических конференциях разного уровня;</w:t>
      </w:r>
    </w:p>
    <w:p w:rsidR="00473A6C" w:rsidRDefault="00473A6C"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публикаций студенческих работ, статей в сборниках научных работ;</w:t>
      </w:r>
    </w:p>
    <w:p w:rsidR="00473A6C" w:rsidRDefault="00473A6C"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сообщений на лекциях, семинарских и практических занятиях;</w:t>
      </w:r>
    </w:p>
    <w:p w:rsidR="00473A6C" w:rsidRDefault="00473A6C"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методических разработок;</w:t>
      </w:r>
    </w:p>
    <w:p w:rsidR="00473A6C" w:rsidRDefault="00473A6C"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дидактических, методических, наглядных средств и т.д.</w:t>
      </w:r>
    </w:p>
    <w:p w:rsidR="00473A6C" w:rsidRDefault="003A49A9"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473A6C">
        <w:rPr>
          <w:rFonts w:ascii="Times New Roman" w:hAnsi="Times New Roman" w:cs="Times New Roman"/>
          <w:sz w:val="24"/>
          <w:szCs w:val="24"/>
        </w:rPr>
        <w:t xml:space="preserve">.4. </w:t>
      </w:r>
      <w:r w:rsidR="00315ED0">
        <w:rPr>
          <w:rFonts w:ascii="Times New Roman" w:hAnsi="Times New Roman" w:cs="Times New Roman"/>
          <w:sz w:val="24"/>
          <w:szCs w:val="24"/>
        </w:rPr>
        <w:t>Обсуждение и оценка результатов исследовательской работы обучающихся проводится в форме:</w:t>
      </w:r>
    </w:p>
    <w:p w:rsidR="00315ED0" w:rsidRDefault="00315ED0"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ежегодной научно-практической конференции обучающихся;</w:t>
      </w:r>
    </w:p>
    <w:p w:rsidR="00315ED0" w:rsidRDefault="00315ED0"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конкурсов, фестивалей студенческих работы;</w:t>
      </w:r>
    </w:p>
    <w:p w:rsidR="00315ED0" w:rsidRDefault="00315ED0" w:rsidP="006078F5">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выставок студенческих разработок, дидактических, методических средств и др.</w:t>
      </w:r>
    </w:p>
    <w:p w:rsidR="003A49A9"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highlight w:val="yellow"/>
        </w:rPr>
      </w:pPr>
    </w:p>
    <w:p w:rsidR="00ED2AA3" w:rsidRPr="00C82FE3" w:rsidRDefault="003A49A9" w:rsidP="008F6043">
      <w:pPr>
        <w:widowControl w:val="0"/>
        <w:tabs>
          <w:tab w:val="left" w:pos="851"/>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6</w:t>
      </w:r>
      <w:r w:rsidR="00ED2AA3" w:rsidRPr="00C82FE3">
        <w:rPr>
          <w:rFonts w:ascii="Times New Roman" w:hAnsi="Times New Roman" w:cs="Times New Roman"/>
          <w:sz w:val="24"/>
          <w:szCs w:val="24"/>
        </w:rPr>
        <w:t>. Структура СНО</w:t>
      </w:r>
    </w:p>
    <w:p w:rsidR="00ED2AA3" w:rsidRPr="00315ED0" w:rsidRDefault="00315ED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15ED0">
        <w:rPr>
          <w:rFonts w:ascii="Times New Roman" w:hAnsi="Times New Roman" w:cs="Times New Roman"/>
          <w:sz w:val="24"/>
          <w:szCs w:val="24"/>
        </w:rPr>
        <w:t>6</w:t>
      </w:r>
      <w:r w:rsidR="00ED2AA3" w:rsidRPr="00315ED0">
        <w:rPr>
          <w:rFonts w:ascii="Times New Roman" w:hAnsi="Times New Roman" w:cs="Times New Roman"/>
          <w:sz w:val="24"/>
          <w:szCs w:val="24"/>
        </w:rPr>
        <w:t xml:space="preserve">.1. В структуру СНО входят: </w:t>
      </w:r>
    </w:p>
    <w:p w:rsidR="00ED2AA3" w:rsidRPr="00315ED0" w:rsidRDefault="00315ED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15ED0">
        <w:rPr>
          <w:rFonts w:ascii="Times New Roman" w:hAnsi="Times New Roman" w:cs="Times New Roman"/>
          <w:sz w:val="24"/>
          <w:szCs w:val="24"/>
        </w:rPr>
        <w:t>6</w:t>
      </w:r>
      <w:r w:rsidR="008F6043" w:rsidRPr="00315ED0">
        <w:rPr>
          <w:rFonts w:ascii="Times New Roman" w:hAnsi="Times New Roman" w:cs="Times New Roman"/>
          <w:sz w:val="24"/>
          <w:szCs w:val="24"/>
        </w:rPr>
        <w:t>.1.1. Студенты разных курсов и отделений Техникума, проявляющие склонность к научно-исследова</w:t>
      </w:r>
      <w:r w:rsidRPr="00315ED0">
        <w:rPr>
          <w:rFonts w:ascii="Times New Roman" w:hAnsi="Times New Roman" w:cs="Times New Roman"/>
          <w:sz w:val="24"/>
          <w:szCs w:val="24"/>
        </w:rPr>
        <w:t>тельскому и научному творчеству.</w:t>
      </w:r>
    </w:p>
    <w:p w:rsidR="00315ED0" w:rsidRPr="00315ED0" w:rsidRDefault="00315ED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15ED0">
        <w:rPr>
          <w:rFonts w:ascii="Times New Roman" w:hAnsi="Times New Roman" w:cs="Times New Roman"/>
          <w:sz w:val="24"/>
          <w:szCs w:val="24"/>
        </w:rPr>
        <w:t>6</w:t>
      </w:r>
      <w:r w:rsidR="008F6043" w:rsidRPr="00315ED0">
        <w:rPr>
          <w:rFonts w:ascii="Times New Roman" w:hAnsi="Times New Roman" w:cs="Times New Roman"/>
          <w:sz w:val="24"/>
          <w:szCs w:val="24"/>
        </w:rPr>
        <w:t>.1.2. Педагоги Техникума, оказывающие ко</w:t>
      </w:r>
      <w:r>
        <w:rPr>
          <w:rFonts w:ascii="Times New Roman" w:hAnsi="Times New Roman" w:cs="Times New Roman"/>
          <w:sz w:val="24"/>
          <w:szCs w:val="24"/>
        </w:rPr>
        <w:t>нсультационную помощь студентам, ученые и другие специалисты образовательных организаций Чувашской Республики.</w:t>
      </w:r>
    </w:p>
    <w:p w:rsidR="00ED2AA3" w:rsidRPr="00315ED0" w:rsidRDefault="00315ED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15ED0">
        <w:rPr>
          <w:rFonts w:ascii="Times New Roman" w:hAnsi="Times New Roman" w:cs="Times New Roman"/>
          <w:sz w:val="24"/>
          <w:szCs w:val="24"/>
        </w:rPr>
        <w:t>6</w:t>
      </w:r>
      <w:r w:rsidR="008F6043" w:rsidRPr="00315ED0">
        <w:rPr>
          <w:rFonts w:ascii="Times New Roman" w:hAnsi="Times New Roman" w:cs="Times New Roman"/>
          <w:sz w:val="24"/>
          <w:szCs w:val="24"/>
        </w:rPr>
        <w:t xml:space="preserve">.1.3. </w:t>
      </w:r>
      <w:r w:rsidR="00FF15F2" w:rsidRPr="00315ED0">
        <w:rPr>
          <w:rFonts w:ascii="Times New Roman" w:hAnsi="Times New Roman" w:cs="Times New Roman"/>
          <w:sz w:val="24"/>
          <w:szCs w:val="24"/>
        </w:rPr>
        <w:t xml:space="preserve">Руководитель СНО, назначаемый приказом директора на один учебный год из числа педагогических работников Техникума, имеющих опыт организации научно-исследовательской деятельности и руководства исследовательскими работами студентов. </w:t>
      </w:r>
    </w:p>
    <w:p w:rsidR="00FF15F2" w:rsidRPr="00315ED0" w:rsidRDefault="00315ED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15ED0">
        <w:rPr>
          <w:rFonts w:ascii="Times New Roman" w:hAnsi="Times New Roman" w:cs="Times New Roman"/>
          <w:sz w:val="24"/>
          <w:szCs w:val="24"/>
        </w:rPr>
        <w:t>6</w:t>
      </w:r>
      <w:r w:rsidR="00FF15F2" w:rsidRPr="00315ED0">
        <w:rPr>
          <w:rFonts w:ascii="Times New Roman" w:hAnsi="Times New Roman" w:cs="Times New Roman"/>
          <w:sz w:val="24"/>
          <w:szCs w:val="24"/>
        </w:rPr>
        <w:t>.1.4. Председатель СНО</w:t>
      </w:r>
      <w:r w:rsidR="009565F3">
        <w:rPr>
          <w:rFonts w:ascii="Times New Roman" w:hAnsi="Times New Roman" w:cs="Times New Roman"/>
          <w:sz w:val="24"/>
          <w:szCs w:val="24"/>
        </w:rPr>
        <w:t xml:space="preserve"> назначается приказом директора Техникума </w:t>
      </w:r>
      <w:r w:rsidR="00FF15F2" w:rsidRPr="00315ED0">
        <w:rPr>
          <w:rFonts w:ascii="Times New Roman" w:hAnsi="Times New Roman" w:cs="Times New Roman"/>
          <w:sz w:val="24"/>
          <w:szCs w:val="24"/>
        </w:rPr>
        <w:t>из числа студентов Техникума на один год.</w:t>
      </w:r>
    </w:p>
    <w:p w:rsidR="001069D2" w:rsidRDefault="001069D2" w:rsidP="00AA090F">
      <w:pPr>
        <w:widowControl w:val="0"/>
        <w:tabs>
          <w:tab w:val="left" w:pos="851"/>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p>
    <w:p w:rsidR="00285C8A" w:rsidRPr="00C82FE3" w:rsidRDefault="00285C8A" w:rsidP="00AA090F">
      <w:pPr>
        <w:widowControl w:val="0"/>
        <w:tabs>
          <w:tab w:val="left" w:pos="851"/>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7. Права и обязанности членов СНО</w:t>
      </w:r>
    </w:p>
    <w:p w:rsidR="00E84EEB" w:rsidRDefault="00285C8A" w:rsidP="00C82FE3">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E84EEB">
        <w:rPr>
          <w:rFonts w:ascii="Times New Roman" w:hAnsi="Times New Roman" w:cs="Times New Roman"/>
          <w:sz w:val="24"/>
          <w:szCs w:val="24"/>
        </w:rPr>
        <w:t>Вступление студента в СНО осуществляется по личному письменному заявлению на имя Председателя СНО.</w:t>
      </w:r>
    </w:p>
    <w:p w:rsidR="00285C8A" w:rsidRDefault="00E84EEB"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285C8A">
        <w:rPr>
          <w:rFonts w:ascii="Times New Roman" w:hAnsi="Times New Roman" w:cs="Times New Roman"/>
          <w:sz w:val="24"/>
          <w:szCs w:val="24"/>
        </w:rPr>
        <w:t>Члены СНО имею</w:t>
      </w:r>
      <w:r>
        <w:rPr>
          <w:rFonts w:ascii="Times New Roman" w:hAnsi="Times New Roman" w:cs="Times New Roman"/>
          <w:sz w:val="24"/>
          <w:szCs w:val="24"/>
        </w:rPr>
        <w:t>т</w:t>
      </w:r>
      <w:r w:rsidR="00285C8A">
        <w:rPr>
          <w:rFonts w:ascii="Times New Roman" w:hAnsi="Times New Roman" w:cs="Times New Roman"/>
          <w:sz w:val="24"/>
          <w:szCs w:val="24"/>
        </w:rPr>
        <w:t xml:space="preserve"> право:</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7.2.1. Р</w:t>
      </w:r>
      <w:r w:rsidR="00285C8A">
        <w:rPr>
          <w:rFonts w:ascii="Times New Roman" w:hAnsi="Times New Roman" w:cs="Times New Roman"/>
          <w:sz w:val="24"/>
          <w:szCs w:val="24"/>
        </w:rPr>
        <w:t>аботать в одном или двух объединениях</w:t>
      </w:r>
      <w:r>
        <w:rPr>
          <w:rFonts w:ascii="Times New Roman" w:hAnsi="Times New Roman" w:cs="Times New Roman"/>
          <w:sz w:val="24"/>
          <w:szCs w:val="24"/>
        </w:rPr>
        <w:t>.</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7.2.2. И</w:t>
      </w:r>
      <w:r w:rsidR="00285C8A">
        <w:rPr>
          <w:rFonts w:ascii="Times New Roman" w:hAnsi="Times New Roman" w:cs="Times New Roman"/>
          <w:sz w:val="24"/>
          <w:szCs w:val="24"/>
        </w:rPr>
        <w:t>меть научного руководителя</w:t>
      </w:r>
      <w:r>
        <w:rPr>
          <w:rFonts w:ascii="Times New Roman" w:hAnsi="Times New Roman" w:cs="Times New Roman"/>
          <w:sz w:val="24"/>
          <w:szCs w:val="24"/>
        </w:rPr>
        <w:t>.</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7.2.3.</w:t>
      </w:r>
      <w:r w:rsidR="00285C8A">
        <w:rPr>
          <w:rFonts w:ascii="Times New Roman" w:hAnsi="Times New Roman" w:cs="Times New Roman"/>
          <w:sz w:val="24"/>
          <w:szCs w:val="24"/>
        </w:rPr>
        <w:t xml:space="preserve"> </w:t>
      </w:r>
      <w:r>
        <w:rPr>
          <w:rFonts w:ascii="Times New Roman" w:hAnsi="Times New Roman" w:cs="Times New Roman"/>
          <w:sz w:val="24"/>
          <w:szCs w:val="24"/>
        </w:rPr>
        <w:t>П</w:t>
      </w:r>
      <w:r w:rsidR="00285C8A">
        <w:rPr>
          <w:rFonts w:ascii="Times New Roman" w:hAnsi="Times New Roman" w:cs="Times New Roman"/>
          <w:sz w:val="24"/>
          <w:szCs w:val="24"/>
        </w:rPr>
        <w:t>олучать консуль</w:t>
      </w:r>
      <w:r>
        <w:rPr>
          <w:rFonts w:ascii="Times New Roman" w:hAnsi="Times New Roman" w:cs="Times New Roman"/>
          <w:sz w:val="24"/>
          <w:szCs w:val="24"/>
        </w:rPr>
        <w:t>тации и рецензии на свои работы.</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7.2.4. П</w:t>
      </w:r>
      <w:r w:rsidR="00285C8A">
        <w:rPr>
          <w:rFonts w:ascii="Times New Roman" w:hAnsi="Times New Roman" w:cs="Times New Roman"/>
          <w:sz w:val="24"/>
          <w:szCs w:val="24"/>
        </w:rPr>
        <w:t>ринимать участие в конференциях различного уровня</w:t>
      </w:r>
      <w:r>
        <w:rPr>
          <w:rFonts w:ascii="Times New Roman" w:hAnsi="Times New Roman" w:cs="Times New Roman"/>
          <w:sz w:val="24"/>
          <w:szCs w:val="24"/>
        </w:rPr>
        <w:t>.</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7.2.5. И</w:t>
      </w:r>
      <w:r w:rsidR="00285C8A">
        <w:rPr>
          <w:rFonts w:ascii="Times New Roman" w:hAnsi="Times New Roman" w:cs="Times New Roman"/>
          <w:sz w:val="24"/>
          <w:szCs w:val="24"/>
        </w:rPr>
        <w:t>спользовать материальную базу Техникума для проведения и оформления результатов исследования (библиотечный фонд, Интернет-ресур</w:t>
      </w:r>
      <w:r>
        <w:rPr>
          <w:rFonts w:ascii="Times New Roman" w:hAnsi="Times New Roman" w:cs="Times New Roman"/>
          <w:sz w:val="24"/>
          <w:szCs w:val="24"/>
        </w:rPr>
        <w:t>сы, множительная техника и др.).</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7.2.6. П</w:t>
      </w:r>
      <w:r w:rsidR="00285C8A">
        <w:rPr>
          <w:rFonts w:ascii="Times New Roman" w:hAnsi="Times New Roman" w:cs="Times New Roman"/>
          <w:sz w:val="24"/>
          <w:szCs w:val="24"/>
        </w:rPr>
        <w:t xml:space="preserve">убликовать результаты </w:t>
      </w:r>
      <w:r w:rsidR="00E84EEB">
        <w:rPr>
          <w:rFonts w:ascii="Times New Roman" w:hAnsi="Times New Roman" w:cs="Times New Roman"/>
          <w:sz w:val="24"/>
          <w:szCs w:val="24"/>
        </w:rPr>
        <w:t>сво</w:t>
      </w:r>
      <w:r w:rsidR="00285C8A">
        <w:rPr>
          <w:rFonts w:ascii="Times New Roman" w:hAnsi="Times New Roman" w:cs="Times New Roman"/>
          <w:sz w:val="24"/>
          <w:szCs w:val="24"/>
        </w:rPr>
        <w:t>ей исследовательской работы</w:t>
      </w:r>
      <w:r>
        <w:rPr>
          <w:rFonts w:ascii="Times New Roman" w:hAnsi="Times New Roman" w:cs="Times New Roman"/>
          <w:sz w:val="24"/>
          <w:szCs w:val="24"/>
        </w:rPr>
        <w:t>.</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7.2.7. В</w:t>
      </w:r>
      <w:r w:rsidR="00285C8A">
        <w:rPr>
          <w:rFonts w:ascii="Times New Roman" w:hAnsi="Times New Roman" w:cs="Times New Roman"/>
          <w:sz w:val="24"/>
          <w:szCs w:val="24"/>
        </w:rPr>
        <w:t>носить предложения по дальнейшему совершенствованию работы СНО.</w:t>
      </w:r>
    </w:p>
    <w:p w:rsidR="002500F0"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w:t>
      </w:r>
      <w:r w:rsidR="00285C8A">
        <w:rPr>
          <w:rFonts w:ascii="Times New Roman" w:hAnsi="Times New Roman" w:cs="Times New Roman"/>
          <w:sz w:val="24"/>
          <w:szCs w:val="24"/>
        </w:rPr>
        <w:t>. Члены СНО обязаны:</w:t>
      </w:r>
    </w:p>
    <w:p w:rsidR="00E84EEB"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7.3.1.</w:t>
      </w:r>
      <w:r w:rsidR="00285C8A">
        <w:rPr>
          <w:rFonts w:ascii="Times New Roman" w:hAnsi="Times New Roman" w:cs="Times New Roman"/>
          <w:sz w:val="24"/>
          <w:szCs w:val="24"/>
        </w:rPr>
        <w:t xml:space="preserve"> </w:t>
      </w:r>
      <w:r>
        <w:rPr>
          <w:rFonts w:ascii="Times New Roman" w:hAnsi="Times New Roman" w:cs="Times New Roman"/>
          <w:sz w:val="24"/>
          <w:szCs w:val="24"/>
        </w:rPr>
        <w:t>Соблюдать настоящее Положение.</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7.3.2.</w:t>
      </w:r>
      <w:r w:rsidR="00E84EEB">
        <w:rPr>
          <w:rFonts w:ascii="Times New Roman" w:hAnsi="Times New Roman" w:cs="Times New Roman"/>
          <w:sz w:val="24"/>
          <w:szCs w:val="24"/>
        </w:rPr>
        <w:t xml:space="preserve"> </w:t>
      </w:r>
      <w:r>
        <w:rPr>
          <w:rFonts w:ascii="Times New Roman" w:hAnsi="Times New Roman" w:cs="Times New Roman"/>
          <w:sz w:val="24"/>
          <w:szCs w:val="24"/>
        </w:rPr>
        <w:t>У</w:t>
      </w:r>
      <w:r w:rsidR="00285C8A">
        <w:rPr>
          <w:rFonts w:ascii="Times New Roman" w:hAnsi="Times New Roman" w:cs="Times New Roman"/>
          <w:sz w:val="24"/>
          <w:szCs w:val="24"/>
        </w:rPr>
        <w:t>частвовать</w:t>
      </w:r>
      <w:r>
        <w:rPr>
          <w:rFonts w:ascii="Times New Roman" w:hAnsi="Times New Roman" w:cs="Times New Roman"/>
          <w:sz w:val="24"/>
          <w:szCs w:val="24"/>
        </w:rPr>
        <w:t xml:space="preserve"> в работе одного из объединений.</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7.3.3. С</w:t>
      </w:r>
      <w:r w:rsidR="00285C8A">
        <w:rPr>
          <w:rFonts w:ascii="Times New Roman" w:hAnsi="Times New Roman" w:cs="Times New Roman"/>
          <w:sz w:val="24"/>
          <w:szCs w:val="24"/>
        </w:rPr>
        <w:t>амостоятельно углублять з</w:t>
      </w:r>
      <w:r>
        <w:rPr>
          <w:rFonts w:ascii="Times New Roman" w:hAnsi="Times New Roman" w:cs="Times New Roman"/>
          <w:sz w:val="24"/>
          <w:szCs w:val="24"/>
        </w:rPr>
        <w:t>нания по избранной отрасли наук.</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7.3.4. У</w:t>
      </w:r>
      <w:r w:rsidR="00285C8A">
        <w:rPr>
          <w:rFonts w:ascii="Times New Roman" w:hAnsi="Times New Roman" w:cs="Times New Roman"/>
          <w:sz w:val="24"/>
          <w:szCs w:val="24"/>
        </w:rPr>
        <w:t xml:space="preserve">частвовать в ежегодной </w:t>
      </w:r>
      <w:r>
        <w:rPr>
          <w:rFonts w:ascii="Times New Roman" w:hAnsi="Times New Roman" w:cs="Times New Roman"/>
          <w:sz w:val="24"/>
          <w:szCs w:val="24"/>
        </w:rPr>
        <w:t>научно-практической конференции.</w:t>
      </w:r>
    </w:p>
    <w:p w:rsidR="00285C8A"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7.3.5. У</w:t>
      </w:r>
      <w:r w:rsidR="00285C8A">
        <w:rPr>
          <w:rFonts w:ascii="Times New Roman" w:hAnsi="Times New Roman" w:cs="Times New Roman"/>
          <w:sz w:val="24"/>
          <w:szCs w:val="24"/>
        </w:rPr>
        <w:t>частвовать в организации и проведении конкурсов, фестивалей студенческих работ, выставок студенческих разработок, дидактических, методических средств и др.</w:t>
      </w:r>
    </w:p>
    <w:p w:rsidR="00E84EEB" w:rsidRDefault="002500F0" w:rsidP="00C82FE3">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7.3.6. П</w:t>
      </w:r>
      <w:r w:rsidR="00E84EEB">
        <w:rPr>
          <w:rFonts w:ascii="Times New Roman" w:hAnsi="Times New Roman" w:cs="Times New Roman"/>
          <w:sz w:val="24"/>
          <w:szCs w:val="24"/>
        </w:rPr>
        <w:t>ериодически предоставлять публичные отчеты о проделанной работе в виде докладов, статей для публикаций.</w:t>
      </w:r>
    </w:p>
    <w:p w:rsidR="00285C8A" w:rsidRDefault="00285C8A" w:rsidP="00285C8A">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b/>
          <w:sz w:val="24"/>
          <w:szCs w:val="24"/>
        </w:rPr>
      </w:pPr>
    </w:p>
    <w:p w:rsidR="00ED2AA3" w:rsidRPr="00C82FE3" w:rsidRDefault="00285C8A" w:rsidP="00AA090F">
      <w:pPr>
        <w:widowControl w:val="0"/>
        <w:tabs>
          <w:tab w:val="left" w:pos="851"/>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8.</w:t>
      </w:r>
      <w:r w:rsidR="00AA090F" w:rsidRPr="00C82FE3">
        <w:rPr>
          <w:rFonts w:ascii="Times New Roman" w:hAnsi="Times New Roman" w:cs="Times New Roman"/>
          <w:sz w:val="24"/>
          <w:szCs w:val="24"/>
        </w:rPr>
        <w:t xml:space="preserve"> Обязанности руководителя СНО</w:t>
      </w:r>
      <w:r w:rsidRPr="00C82FE3">
        <w:rPr>
          <w:rFonts w:ascii="Times New Roman" w:hAnsi="Times New Roman" w:cs="Times New Roman"/>
          <w:sz w:val="24"/>
          <w:szCs w:val="24"/>
        </w:rPr>
        <w:t xml:space="preserve"> и председателя СНО</w:t>
      </w:r>
    </w:p>
    <w:p w:rsidR="00ED2AA3" w:rsidRPr="00285C8A" w:rsidRDefault="00285C8A" w:rsidP="00AA090F">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8</w:t>
      </w:r>
      <w:r w:rsidRPr="00285C8A">
        <w:rPr>
          <w:rFonts w:ascii="Times New Roman" w:hAnsi="Times New Roman" w:cs="Times New Roman"/>
          <w:sz w:val="24"/>
          <w:szCs w:val="24"/>
        </w:rPr>
        <w:t xml:space="preserve">.1. </w:t>
      </w:r>
      <w:r w:rsidR="00AA090F" w:rsidRPr="00285C8A">
        <w:rPr>
          <w:rFonts w:ascii="Times New Roman" w:hAnsi="Times New Roman" w:cs="Times New Roman"/>
          <w:sz w:val="24"/>
          <w:szCs w:val="24"/>
        </w:rPr>
        <w:t>В обязанности руководителя СНО входит:</w:t>
      </w:r>
    </w:p>
    <w:p w:rsidR="00ED2AA3" w:rsidRPr="00285C8A" w:rsidRDefault="00285C8A"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8</w:t>
      </w:r>
      <w:r w:rsidR="00AA090F" w:rsidRPr="00285C8A">
        <w:rPr>
          <w:rFonts w:ascii="Times New Roman" w:hAnsi="Times New Roman" w:cs="Times New Roman"/>
          <w:sz w:val="24"/>
          <w:szCs w:val="24"/>
        </w:rPr>
        <w:t>.1.</w:t>
      </w:r>
      <w:r w:rsidRPr="00285C8A">
        <w:rPr>
          <w:rFonts w:ascii="Times New Roman" w:hAnsi="Times New Roman" w:cs="Times New Roman"/>
          <w:sz w:val="24"/>
          <w:szCs w:val="24"/>
        </w:rPr>
        <w:t>1.</w:t>
      </w:r>
      <w:r w:rsidR="00AA090F" w:rsidRPr="00285C8A">
        <w:rPr>
          <w:rFonts w:ascii="Times New Roman" w:hAnsi="Times New Roman" w:cs="Times New Roman"/>
          <w:sz w:val="24"/>
          <w:szCs w:val="24"/>
        </w:rPr>
        <w:t xml:space="preserve"> Разработка плана работы СНО на учебный год.</w:t>
      </w:r>
    </w:p>
    <w:p w:rsidR="00AA090F" w:rsidRPr="00285C8A" w:rsidRDefault="00285C8A"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Pr="00285C8A">
        <w:rPr>
          <w:rFonts w:ascii="Times New Roman" w:hAnsi="Times New Roman" w:cs="Times New Roman"/>
          <w:sz w:val="24"/>
          <w:szCs w:val="24"/>
        </w:rPr>
        <w:t>.1</w:t>
      </w:r>
      <w:r w:rsidR="00AA090F" w:rsidRPr="00285C8A">
        <w:rPr>
          <w:rFonts w:ascii="Times New Roman" w:hAnsi="Times New Roman" w:cs="Times New Roman"/>
          <w:sz w:val="24"/>
          <w:szCs w:val="24"/>
        </w:rPr>
        <w:t>.</w:t>
      </w:r>
      <w:r w:rsidRPr="00285C8A">
        <w:rPr>
          <w:rFonts w:ascii="Times New Roman" w:hAnsi="Times New Roman" w:cs="Times New Roman"/>
          <w:sz w:val="24"/>
          <w:szCs w:val="24"/>
        </w:rPr>
        <w:t>2.</w:t>
      </w:r>
      <w:r w:rsidR="00AA090F" w:rsidRPr="00285C8A">
        <w:rPr>
          <w:rFonts w:ascii="Times New Roman" w:hAnsi="Times New Roman" w:cs="Times New Roman"/>
          <w:sz w:val="24"/>
          <w:szCs w:val="24"/>
        </w:rPr>
        <w:t xml:space="preserve"> Координация работы СНО и творческих групп студентов.</w:t>
      </w:r>
    </w:p>
    <w:p w:rsidR="00AA090F" w:rsidRPr="00285C8A"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285C8A" w:rsidRPr="00285C8A">
        <w:rPr>
          <w:rFonts w:ascii="Times New Roman" w:hAnsi="Times New Roman" w:cs="Times New Roman"/>
          <w:sz w:val="24"/>
          <w:szCs w:val="24"/>
        </w:rPr>
        <w:t xml:space="preserve">.1.3. </w:t>
      </w:r>
      <w:r w:rsidR="00AA090F" w:rsidRPr="00285C8A">
        <w:rPr>
          <w:rFonts w:ascii="Times New Roman" w:hAnsi="Times New Roman" w:cs="Times New Roman"/>
          <w:sz w:val="24"/>
          <w:szCs w:val="24"/>
        </w:rPr>
        <w:t>Планирование и организация заседаний СНО и других мероприятий, необходимых для достижения ожидаемых результатов деятельности СНО.</w:t>
      </w:r>
    </w:p>
    <w:p w:rsidR="00ED35FF" w:rsidRPr="00285C8A"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285C8A" w:rsidRPr="00285C8A">
        <w:rPr>
          <w:rFonts w:ascii="Times New Roman" w:hAnsi="Times New Roman" w:cs="Times New Roman"/>
          <w:sz w:val="24"/>
          <w:szCs w:val="24"/>
        </w:rPr>
        <w:t>.1.4.</w:t>
      </w:r>
      <w:r w:rsidR="00ED35FF" w:rsidRPr="00285C8A">
        <w:rPr>
          <w:rFonts w:ascii="Times New Roman" w:hAnsi="Times New Roman" w:cs="Times New Roman"/>
          <w:sz w:val="24"/>
          <w:szCs w:val="24"/>
        </w:rPr>
        <w:t xml:space="preserve"> Ведение документации СНО.</w:t>
      </w:r>
    </w:p>
    <w:p w:rsidR="00AA090F" w:rsidRPr="00285C8A"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285C8A" w:rsidRPr="00285C8A">
        <w:rPr>
          <w:rFonts w:ascii="Times New Roman" w:hAnsi="Times New Roman" w:cs="Times New Roman"/>
          <w:sz w:val="24"/>
          <w:szCs w:val="24"/>
        </w:rPr>
        <w:t>.1</w:t>
      </w:r>
      <w:r w:rsidR="00ED35FF" w:rsidRPr="00285C8A">
        <w:rPr>
          <w:rFonts w:ascii="Times New Roman" w:hAnsi="Times New Roman" w:cs="Times New Roman"/>
          <w:sz w:val="24"/>
          <w:szCs w:val="24"/>
        </w:rPr>
        <w:t>.5</w:t>
      </w:r>
      <w:r w:rsidR="00AA090F" w:rsidRPr="00285C8A">
        <w:rPr>
          <w:rFonts w:ascii="Times New Roman" w:hAnsi="Times New Roman" w:cs="Times New Roman"/>
          <w:sz w:val="24"/>
          <w:szCs w:val="24"/>
        </w:rPr>
        <w:t>. Анализ работы СНО, составление отчетов о его деятельности по итогам учебного года.</w:t>
      </w:r>
    </w:p>
    <w:p w:rsidR="00AA090F"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285C8A" w:rsidRPr="00285C8A">
        <w:rPr>
          <w:rFonts w:ascii="Times New Roman" w:hAnsi="Times New Roman" w:cs="Times New Roman"/>
          <w:sz w:val="24"/>
          <w:szCs w:val="24"/>
        </w:rPr>
        <w:t>.1</w:t>
      </w:r>
      <w:r w:rsidR="00ED35FF" w:rsidRPr="00285C8A">
        <w:rPr>
          <w:rFonts w:ascii="Times New Roman" w:hAnsi="Times New Roman" w:cs="Times New Roman"/>
          <w:sz w:val="24"/>
          <w:szCs w:val="24"/>
        </w:rPr>
        <w:t>.6</w:t>
      </w:r>
      <w:r w:rsidR="00AA090F" w:rsidRPr="00285C8A">
        <w:rPr>
          <w:rFonts w:ascii="Times New Roman" w:hAnsi="Times New Roman" w:cs="Times New Roman"/>
          <w:sz w:val="24"/>
          <w:szCs w:val="24"/>
        </w:rPr>
        <w:t>. Внесение</w:t>
      </w:r>
      <w:r w:rsidR="00AB0BCD" w:rsidRPr="00285C8A">
        <w:rPr>
          <w:rFonts w:ascii="Times New Roman" w:hAnsi="Times New Roman" w:cs="Times New Roman"/>
          <w:sz w:val="24"/>
          <w:szCs w:val="24"/>
        </w:rPr>
        <w:t xml:space="preserve"> предложений</w:t>
      </w:r>
      <w:r w:rsidR="00AA090F" w:rsidRPr="00285C8A">
        <w:rPr>
          <w:rFonts w:ascii="Times New Roman" w:hAnsi="Times New Roman" w:cs="Times New Roman"/>
          <w:sz w:val="24"/>
          <w:szCs w:val="24"/>
        </w:rPr>
        <w:t xml:space="preserve"> по совершенствованию деятельности СНО.</w:t>
      </w:r>
    </w:p>
    <w:p w:rsidR="00AA090F" w:rsidRPr="00285C8A" w:rsidRDefault="00C82FE3" w:rsidP="002B5F3B">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7151">
        <w:rPr>
          <w:rFonts w:ascii="Times New Roman" w:hAnsi="Times New Roman" w:cs="Times New Roman"/>
          <w:sz w:val="24"/>
          <w:szCs w:val="24"/>
        </w:rPr>
        <w:t>8</w:t>
      </w:r>
      <w:r w:rsidR="00285C8A" w:rsidRPr="00285C8A">
        <w:rPr>
          <w:rFonts w:ascii="Times New Roman" w:hAnsi="Times New Roman" w:cs="Times New Roman"/>
          <w:sz w:val="24"/>
          <w:szCs w:val="24"/>
        </w:rPr>
        <w:t xml:space="preserve">.2. </w:t>
      </w:r>
      <w:r w:rsidR="00AA090F" w:rsidRPr="00285C8A">
        <w:rPr>
          <w:rFonts w:ascii="Times New Roman" w:hAnsi="Times New Roman" w:cs="Times New Roman"/>
          <w:sz w:val="24"/>
          <w:szCs w:val="24"/>
        </w:rPr>
        <w:t>В обязанности председателя СНО входит:</w:t>
      </w:r>
    </w:p>
    <w:p w:rsidR="00AA090F" w:rsidRPr="00285C8A"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285C8A" w:rsidRPr="00285C8A">
        <w:rPr>
          <w:rFonts w:ascii="Times New Roman" w:hAnsi="Times New Roman" w:cs="Times New Roman"/>
          <w:sz w:val="24"/>
          <w:szCs w:val="24"/>
        </w:rPr>
        <w:t>.2</w:t>
      </w:r>
      <w:r w:rsidR="00AA090F" w:rsidRPr="00285C8A">
        <w:rPr>
          <w:rFonts w:ascii="Times New Roman" w:hAnsi="Times New Roman" w:cs="Times New Roman"/>
          <w:sz w:val="24"/>
          <w:szCs w:val="24"/>
        </w:rPr>
        <w:t>.</w:t>
      </w:r>
      <w:r w:rsidR="00285C8A" w:rsidRPr="00285C8A">
        <w:rPr>
          <w:rFonts w:ascii="Times New Roman" w:hAnsi="Times New Roman" w:cs="Times New Roman"/>
          <w:sz w:val="24"/>
          <w:szCs w:val="24"/>
        </w:rPr>
        <w:t>1.</w:t>
      </w:r>
      <w:r w:rsidR="00AA090F" w:rsidRPr="00285C8A">
        <w:rPr>
          <w:rFonts w:ascii="Times New Roman" w:hAnsi="Times New Roman" w:cs="Times New Roman"/>
          <w:sz w:val="24"/>
          <w:szCs w:val="24"/>
        </w:rPr>
        <w:t xml:space="preserve"> Обеспечение организационной работы среди членов СНО.</w:t>
      </w:r>
    </w:p>
    <w:p w:rsidR="00AA090F" w:rsidRPr="00285C8A"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AA090F" w:rsidRPr="00285C8A">
        <w:rPr>
          <w:rFonts w:ascii="Times New Roman" w:hAnsi="Times New Roman" w:cs="Times New Roman"/>
          <w:sz w:val="24"/>
          <w:szCs w:val="24"/>
        </w:rPr>
        <w:t>.2.</w:t>
      </w:r>
      <w:r w:rsidR="00285C8A" w:rsidRPr="00285C8A">
        <w:rPr>
          <w:rFonts w:ascii="Times New Roman" w:hAnsi="Times New Roman" w:cs="Times New Roman"/>
          <w:sz w:val="24"/>
          <w:szCs w:val="24"/>
        </w:rPr>
        <w:t>2.</w:t>
      </w:r>
      <w:r w:rsidR="00AA090F" w:rsidRPr="00285C8A">
        <w:rPr>
          <w:rFonts w:ascii="Times New Roman" w:hAnsi="Times New Roman" w:cs="Times New Roman"/>
          <w:sz w:val="24"/>
          <w:szCs w:val="24"/>
        </w:rPr>
        <w:t xml:space="preserve"> Подготовка информации о деятельности СНО для официального сайта Техникума.</w:t>
      </w:r>
    </w:p>
    <w:p w:rsidR="00AA090F" w:rsidRPr="00285C8A" w:rsidRDefault="004C7151" w:rsidP="006A301E">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AA090F" w:rsidRPr="00285C8A">
        <w:rPr>
          <w:rFonts w:ascii="Times New Roman" w:hAnsi="Times New Roman" w:cs="Times New Roman"/>
          <w:sz w:val="24"/>
          <w:szCs w:val="24"/>
        </w:rPr>
        <w:t>.</w:t>
      </w:r>
      <w:r w:rsidR="00285C8A" w:rsidRPr="00285C8A">
        <w:rPr>
          <w:rFonts w:ascii="Times New Roman" w:hAnsi="Times New Roman" w:cs="Times New Roman"/>
          <w:sz w:val="24"/>
          <w:szCs w:val="24"/>
        </w:rPr>
        <w:t>2.</w:t>
      </w:r>
      <w:r w:rsidR="00AA090F" w:rsidRPr="00285C8A">
        <w:rPr>
          <w:rFonts w:ascii="Times New Roman" w:hAnsi="Times New Roman" w:cs="Times New Roman"/>
          <w:sz w:val="24"/>
          <w:szCs w:val="24"/>
        </w:rPr>
        <w:t>3. Организация и проведение заседаний СНО совместно с руководителем СНО.</w:t>
      </w:r>
    </w:p>
    <w:p w:rsidR="003A49A9" w:rsidRPr="00794255" w:rsidRDefault="003A49A9" w:rsidP="003A49A9">
      <w:pPr>
        <w:widowControl w:val="0"/>
        <w:tabs>
          <w:tab w:val="left" w:pos="851"/>
          <w:tab w:val="left" w:pos="1418"/>
          <w:tab w:val="left" w:pos="2450"/>
          <w:tab w:val="left" w:pos="10206"/>
        </w:tabs>
        <w:autoSpaceDE w:val="0"/>
        <w:autoSpaceDN w:val="0"/>
        <w:spacing w:after="0" w:line="276" w:lineRule="auto"/>
        <w:ind w:right="-1" w:firstLine="709"/>
        <w:rPr>
          <w:rFonts w:ascii="Times New Roman" w:hAnsi="Times New Roman" w:cs="Times New Roman"/>
          <w:sz w:val="24"/>
          <w:szCs w:val="24"/>
          <w:highlight w:val="yellow"/>
        </w:rPr>
      </w:pPr>
    </w:p>
    <w:p w:rsidR="003A49A9" w:rsidRPr="00C82FE3"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9. Документация СНО</w:t>
      </w:r>
    </w:p>
    <w:p w:rsidR="003A49A9" w:rsidRPr="003A49A9"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Pr="003A49A9">
        <w:rPr>
          <w:rFonts w:ascii="Times New Roman" w:hAnsi="Times New Roman" w:cs="Times New Roman"/>
          <w:sz w:val="24"/>
          <w:szCs w:val="24"/>
        </w:rPr>
        <w:t>.1. К документам СНО относятся:</w:t>
      </w:r>
    </w:p>
    <w:p w:rsidR="00E90410"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Pr="003A49A9">
        <w:rPr>
          <w:rFonts w:ascii="Times New Roman" w:hAnsi="Times New Roman" w:cs="Times New Roman"/>
          <w:sz w:val="24"/>
          <w:szCs w:val="24"/>
        </w:rPr>
        <w:t xml:space="preserve">.1.1. </w:t>
      </w:r>
      <w:r w:rsidR="00E90410">
        <w:rPr>
          <w:rFonts w:ascii="Times New Roman" w:hAnsi="Times New Roman" w:cs="Times New Roman"/>
          <w:sz w:val="24"/>
          <w:szCs w:val="24"/>
        </w:rPr>
        <w:t>Положение о СНО.</w:t>
      </w:r>
    </w:p>
    <w:p w:rsidR="003A49A9" w:rsidRPr="003A49A9" w:rsidRDefault="00E90410"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9.1.2. </w:t>
      </w:r>
      <w:r w:rsidR="003A49A9" w:rsidRPr="003A49A9">
        <w:rPr>
          <w:rFonts w:ascii="Times New Roman" w:hAnsi="Times New Roman" w:cs="Times New Roman"/>
          <w:sz w:val="24"/>
          <w:szCs w:val="24"/>
        </w:rPr>
        <w:t>План работы СНО.</w:t>
      </w:r>
    </w:p>
    <w:p w:rsidR="003A49A9" w:rsidRPr="003A49A9"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00E90410">
        <w:rPr>
          <w:rFonts w:ascii="Times New Roman" w:hAnsi="Times New Roman" w:cs="Times New Roman"/>
          <w:sz w:val="24"/>
          <w:szCs w:val="24"/>
        </w:rPr>
        <w:t>.1.3</w:t>
      </w:r>
      <w:r w:rsidRPr="003A49A9">
        <w:rPr>
          <w:rFonts w:ascii="Times New Roman" w:hAnsi="Times New Roman" w:cs="Times New Roman"/>
          <w:sz w:val="24"/>
          <w:szCs w:val="24"/>
        </w:rPr>
        <w:t>. Списочный состав членов СНО.</w:t>
      </w:r>
    </w:p>
    <w:p w:rsidR="003A49A9" w:rsidRPr="003A49A9"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00E90410">
        <w:rPr>
          <w:rFonts w:ascii="Times New Roman" w:hAnsi="Times New Roman" w:cs="Times New Roman"/>
          <w:sz w:val="24"/>
          <w:szCs w:val="24"/>
        </w:rPr>
        <w:t>.1.4</w:t>
      </w:r>
      <w:r w:rsidRPr="003A49A9">
        <w:rPr>
          <w:rFonts w:ascii="Times New Roman" w:hAnsi="Times New Roman" w:cs="Times New Roman"/>
          <w:sz w:val="24"/>
          <w:szCs w:val="24"/>
        </w:rPr>
        <w:t>. Протоколы заседаний СНО.</w:t>
      </w:r>
    </w:p>
    <w:p w:rsidR="003A49A9" w:rsidRPr="003A49A9"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00E90410">
        <w:rPr>
          <w:rFonts w:ascii="Times New Roman" w:hAnsi="Times New Roman" w:cs="Times New Roman"/>
          <w:sz w:val="24"/>
          <w:szCs w:val="24"/>
        </w:rPr>
        <w:t>.1.5</w:t>
      </w:r>
      <w:r w:rsidRPr="003A49A9">
        <w:rPr>
          <w:rFonts w:ascii="Times New Roman" w:hAnsi="Times New Roman" w:cs="Times New Roman"/>
          <w:sz w:val="24"/>
          <w:szCs w:val="24"/>
        </w:rPr>
        <w:t>. Оформленные результаты научно-исследовательской деятельности студентов.</w:t>
      </w:r>
    </w:p>
    <w:p w:rsidR="003A49A9" w:rsidRPr="003A49A9"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00E90410">
        <w:rPr>
          <w:rFonts w:ascii="Times New Roman" w:hAnsi="Times New Roman" w:cs="Times New Roman"/>
          <w:sz w:val="24"/>
          <w:szCs w:val="24"/>
        </w:rPr>
        <w:t>.1.6</w:t>
      </w:r>
      <w:r w:rsidRPr="003A49A9">
        <w:rPr>
          <w:rFonts w:ascii="Times New Roman" w:hAnsi="Times New Roman" w:cs="Times New Roman"/>
          <w:sz w:val="24"/>
          <w:szCs w:val="24"/>
        </w:rPr>
        <w:t>. Отчет о работе СНО за учебный год.</w:t>
      </w:r>
    </w:p>
    <w:p w:rsidR="003A49A9" w:rsidRDefault="003A49A9" w:rsidP="00C82FE3">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9</w:t>
      </w:r>
      <w:r w:rsidRPr="003A49A9">
        <w:rPr>
          <w:rFonts w:ascii="Times New Roman" w:hAnsi="Times New Roman" w:cs="Times New Roman"/>
          <w:sz w:val="24"/>
          <w:szCs w:val="24"/>
        </w:rPr>
        <w:t>.2. Документы СНО оформляются в отдельное дело и хранятся в методическом кабинете Техникума.</w:t>
      </w:r>
    </w:p>
    <w:p w:rsidR="003A49A9" w:rsidRPr="00794255"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highlight w:val="yellow"/>
        </w:rPr>
      </w:pPr>
    </w:p>
    <w:p w:rsidR="003A49A9" w:rsidRPr="00C82FE3"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C82FE3">
        <w:rPr>
          <w:rFonts w:ascii="Times New Roman" w:hAnsi="Times New Roman" w:cs="Times New Roman"/>
          <w:sz w:val="24"/>
          <w:szCs w:val="24"/>
        </w:rPr>
        <w:t>10. Меры поощрения членов СНО</w:t>
      </w:r>
    </w:p>
    <w:p w:rsidR="003A49A9"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3A49A9">
        <w:rPr>
          <w:rFonts w:ascii="Times New Roman" w:hAnsi="Times New Roman" w:cs="Times New Roman"/>
          <w:sz w:val="24"/>
          <w:szCs w:val="24"/>
        </w:rPr>
        <w:t xml:space="preserve">10.1. </w:t>
      </w:r>
      <w:r>
        <w:rPr>
          <w:rFonts w:ascii="Times New Roman" w:hAnsi="Times New Roman" w:cs="Times New Roman"/>
          <w:sz w:val="24"/>
          <w:szCs w:val="24"/>
        </w:rPr>
        <w:t>Лучшие работы обучающихся могут быть выдвинуты для участия в студенческих конкурсах, выставках, фестивалях, научно-практических конференциях различного уровня и рекомендованы к публикации.</w:t>
      </w:r>
    </w:p>
    <w:p w:rsidR="003A49A9" w:rsidRDefault="003A49A9"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10.2. По итогам научно-практической конференции за активную работу </w:t>
      </w:r>
      <w:r w:rsidR="007F3AB4">
        <w:rPr>
          <w:rFonts w:ascii="Times New Roman" w:hAnsi="Times New Roman" w:cs="Times New Roman"/>
          <w:sz w:val="24"/>
          <w:szCs w:val="24"/>
        </w:rPr>
        <w:t>в научном обществе и достигнутые творческие успехи в исследовательской деятельности члены СНО могут быть:</w:t>
      </w:r>
    </w:p>
    <w:p w:rsidR="007F3AB4" w:rsidRDefault="007F3AB4"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награждены дипломами, ценными подарками;</w:t>
      </w:r>
    </w:p>
    <w:p w:rsidR="007F3AB4" w:rsidRDefault="007F3AB4"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рекомендованы к участию в научно-практических конференциях регионального и федерального уровней;</w:t>
      </w:r>
    </w:p>
    <w:p w:rsidR="007F3AB4" w:rsidRDefault="007F3AB4"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направлены для участия в конкурсах, олимпиадах, фестивалях регионального и федерального уровней.</w:t>
      </w:r>
    </w:p>
    <w:p w:rsidR="007F3AB4" w:rsidRDefault="007F3AB4"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10.3. Награждение активных членов СНО осуществляется на основании ходатайства руководителя СНО и оформляется приказом директора Техникума. </w:t>
      </w:r>
    </w:p>
    <w:p w:rsidR="007F3AB4" w:rsidRPr="003A49A9" w:rsidRDefault="007F3AB4" w:rsidP="003A49A9">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p>
    <w:p w:rsidR="009565F3" w:rsidRDefault="009565F3">
      <w:pPr>
        <w:rPr>
          <w:rFonts w:ascii="Times New Roman" w:hAnsi="Times New Roman" w:cs="Times New Roman"/>
          <w:b/>
          <w:i/>
          <w:sz w:val="24"/>
          <w:szCs w:val="24"/>
        </w:rPr>
      </w:pPr>
      <w:r>
        <w:rPr>
          <w:rFonts w:ascii="Times New Roman" w:hAnsi="Times New Roman" w:cs="Times New Roman"/>
          <w:b/>
          <w:i/>
          <w:sz w:val="24"/>
          <w:szCs w:val="24"/>
        </w:rPr>
        <w:br w:type="page"/>
      </w:r>
    </w:p>
    <w:p w:rsidR="007A7F30" w:rsidRPr="005629BD" w:rsidRDefault="009565F3" w:rsidP="009565F3">
      <w:pPr>
        <w:spacing w:after="0"/>
        <w:jc w:val="right"/>
        <w:rPr>
          <w:rFonts w:ascii="Times New Roman" w:hAnsi="Times New Roman" w:cs="Times New Roman"/>
          <w:i/>
          <w:sz w:val="24"/>
          <w:szCs w:val="24"/>
        </w:rPr>
      </w:pPr>
      <w:r w:rsidRPr="005629BD">
        <w:rPr>
          <w:rFonts w:ascii="Times New Roman" w:hAnsi="Times New Roman" w:cs="Times New Roman"/>
          <w:i/>
          <w:sz w:val="24"/>
          <w:szCs w:val="24"/>
        </w:rPr>
        <w:lastRenderedPageBreak/>
        <w:t>Приложение 1</w:t>
      </w:r>
    </w:p>
    <w:p w:rsidR="00C82FE3" w:rsidRDefault="009565F3" w:rsidP="009565F3">
      <w:pPr>
        <w:spacing w:after="0"/>
        <w:jc w:val="right"/>
        <w:rPr>
          <w:rFonts w:ascii="Times New Roman" w:hAnsi="Times New Roman" w:cs="Times New Roman"/>
          <w:i/>
          <w:sz w:val="24"/>
          <w:szCs w:val="24"/>
        </w:rPr>
      </w:pPr>
      <w:r w:rsidRPr="005629BD">
        <w:rPr>
          <w:rFonts w:ascii="Times New Roman" w:hAnsi="Times New Roman" w:cs="Times New Roman"/>
          <w:i/>
          <w:sz w:val="24"/>
          <w:szCs w:val="24"/>
        </w:rPr>
        <w:t xml:space="preserve">к Положению </w:t>
      </w:r>
    </w:p>
    <w:p w:rsidR="009565F3" w:rsidRPr="005629BD" w:rsidRDefault="009565F3" w:rsidP="009565F3">
      <w:pPr>
        <w:spacing w:after="0"/>
        <w:jc w:val="right"/>
        <w:rPr>
          <w:rFonts w:ascii="Times New Roman" w:hAnsi="Times New Roman" w:cs="Times New Roman"/>
          <w:i/>
          <w:sz w:val="24"/>
          <w:szCs w:val="24"/>
        </w:rPr>
      </w:pPr>
      <w:r w:rsidRPr="005629BD">
        <w:rPr>
          <w:rFonts w:ascii="Times New Roman" w:hAnsi="Times New Roman" w:cs="Times New Roman"/>
          <w:i/>
          <w:sz w:val="24"/>
          <w:szCs w:val="24"/>
        </w:rPr>
        <w:t xml:space="preserve">о студенческом научном обществе </w:t>
      </w:r>
    </w:p>
    <w:p w:rsidR="009565F3" w:rsidRDefault="009565F3" w:rsidP="009565F3">
      <w:pPr>
        <w:spacing w:after="0"/>
        <w:jc w:val="center"/>
        <w:rPr>
          <w:rFonts w:ascii="Times New Roman" w:hAnsi="Times New Roman" w:cs="Times New Roman"/>
          <w:i/>
          <w:sz w:val="24"/>
          <w:szCs w:val="24"/>
        </w:rPr>
      </w:pPr>
    </w:p>
    <w:p w:rsidR="009565F3" w:rsidRDefault="009565F3" w:rsidP="009565F3">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Директору </w:t>
      </w:r>
    </w:p>
    <w:p w:rsidR="009565F3" w:rsidRDefault="009565F3" w:rsidP="009565F3">
      <w:pPr>
        <w:spacing w:after="0"/>
        <w:jc w:val="right"/>
        <w:rPr>
          <w:rFonts w:ascii="Times New Roman" w:hAnsi="Times New Roman" w:cs="Times New Roman"/>
          <w:sz w:val="24"/>
          <w:szCs w:val="24"/>
        </w:rPr>
      </w:pPr>
      <w:r w:rsidRPr="009565F3">
        <w:rPr>
          <w:rFonts w:ascii="Times New Roman" w:hAnsi="Times New Roman" w:cs="Times New Roman"/>
          <w:sz w:val="24"/>
          <w:szCs w:val="24"/>
        </w:rPr>
        <w:t xml:space="preserve">ГАПОУ «Чебоксарский техникум </w:t>
      </w:r>
    </w:p>
    <w:p w:rsidR="009565F3" w:rsidRPr="009565F3" w:rsidRDefault="009565F3" w:rsidP="009565F3">
      <w:pPr>
        <w:spacing w:after="0"/>
        <w:jc w:val="right"/>
        <w:rPr>
          <w:rFonts w:ascii="Times New Roman" w:hAnsi="Times New Roman" w:cs="Times New Roman"/>
          <w:sz w:val="24"/>
          <w:szCs w:val="24"/>
        </w:rPr>
      </w:pPr>
      <w:r w:rsidRPr="009565F3">
        <w:rPr>
          <w:rFonts w:ascii="Times New Roman" w:hAnsi="Times New Roman" w:cs="Times New Roman"/>
          <w:sz w:val="24"/>
          <w:szCs w:val="24"/>
        </w:rPr>
        <w:t>ТрансСтройТех» Минобразования Чувашии</w:t>
      </w:r>
    </w:p>
    <w:p w:rsidR="009565F3" w:rsidRDefault="009565F3" w:rsidP="009565F3">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Атамову</w:t>
      </w:r>
      <w:proofErr w:type="spellEnd"/>
      <w:r>
        <w:rPr>
          <w:rFonts w:ascii="Times New Roman" w:hAnsi="Times New Roman" w:cs="Times New Roman"/>
          <w:sz w:val="24"/>
          <w:szCs w:val="24"/>
        </w:rPr>
        <w:t xml:space="preserve"> А.Е.</w:t>
      </w:r>
    </w:p>
    <w:p w:rsidR="009565F3" w:rsidRDefault="009565F3" w:rsidP="009565F3">
      <w:pPr>
        <w:spacing w:after="0"/>
        <w:jc w:val="right"/>
        <w:rPr>
          <w:rFonts w:ascii="Times New Roman" w:hAnsi="Times New Roman" w:cs="Times New Roman"/>
          <w:sz w:val="24"/>
          <w:szCs w:val="24"/>
        </w:rPr>
      </w:pPr>
      <w:r>
        <w:rPr>
          <w:rFonts w:ascii="Times New Roman" w:hAnsi="Times New Roman" w:cs="Times New Roman"/>
          <w:sz w:val="24"/>
          <w:szCs w:val="24"/>
        </w:rPr>
        <w:t>студента _____________________________</w:t>
      </w:r>
    </w:p>
    <w:p w:rsidR="009565F3" w:rsidRDefault="009565F3" w:rsidP="009565F3">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9565F3" w:rsidRPr="009565F3" w:rsidRDefault="009565F3" w:rsidP="009565F3">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9565F3">
        <w:rPr>
          <w:rFonts w:ascii="Times New Roman" w:hAnsi="Times New Roman" w:cs="Times New Roman"/>
          <w:sz w:val="16"/>
          <w:szCs w:val="16"/>
        </w:rPr>
        <w:t>ФИО в родительном падеже</w:t>
      </w:r>
    </w:p>
    <w:p w:rsidR="009565F3" w:rsidRDefault="009565F3" w:rsidP="009565F3">
      <w:pPr>
        <w:spacing w:after="0"/>
        <w:jc w:val="right"/>
        <w:rPr>
          <w:rFonts w:ascii="Times New Roman" w:hAnsi="Times New Roman" w:cs="Times New Roman"/>
          <w:sz w:val="24"/>
          <w:szCs w:val="24"/>
        </w:rPr>
      </w:pPr>
    </w:p>
    <w:p w:rsidR="009565F3" w:rsidRDefault="009565F3" w:rsidP="009565F3">
      <w:pPr>
        <w:spacing w:after="0"/>
        <w:jc w:val="right"/>
        <w:rPr>
          <w:rFonts w:ascii="Times New Roman" w:hAnsi="Times New Roman" w:cs="Times New Roman"/>
          <w:sz w:val="24"/>
          <w:szCs w:val="24"/>
        </w:rPr>
      </w:pPr>
      <w:r>
        <w:rPr>
          <w:rFonts w:ascii="Times New Roman" w:hAnsi="Times New Roman" w:cs="Times New Roman"/>
          <w:sz w:val="24"/>
          <w:szCs w:val="24"/>
        </w:rPr>
        <w:t>группы ___________________________</w:t>
      </w:r>
    </w:p>
    <w:p w:rsidR="009565F3" w:rsidRDefault="009565F3" w:rsidP="009565F3">
      <w:pPr>
        <w:jc w:val="center"/>
        <w:rPr>
          <w:rFonts w:ascii="Times New Roman" w:hAnsi="Times New Roman" w:cs="Times New Roman"/>
          <w:sz w:val="24"/>
          <w:szCs w:val="24"/>
        </w:rPr>
      </w:pPr>
    </w:p>
    <w:p w:rsidR="009565F3" w:rsidRDefault="009565F3" w:rsidP="009565F3">
      <w:pPr>
        <w:jc w:val="center"/>
        <w:rPr>
          <w:rFonts w:ascii="Times New Roman" w:hAnsi="Times New Roman" w:cs="Times New Roman"/>
          <w:sz w:val="24"/>
          <w:szCs w:val="24"/>
        </w:rPr>
      </w:pPr>
    </w:p>
    <w:p w:rsidR="009565F3" w:rsidRDefault="009565F3" w:rsidP="009565F3">
      <w:pPr>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C82FE3" w:rsidRDefault="00C82FE3" w:rsidP="009565F3">
      <w:pPr>
        <w:spacing w:after="0"/>
        <w:ind w:firstLine="709"/>
        <w:jc w:val="both"/>
        <w:rPr>
          <w:rFonts w:ascii="Times New Roman" w:hAnsi="Times New Roman" w:cs="Times New Roman"/>
          <w:sz w:val="24"/>
          <w:szCs w:val="24"/>
        </w:rPr>
      </w:pPr>
    </w:p>
    <w:p w:rsidR="009565F3" w:rsidRDefault="009565F3" w:rsidP="009565F3">
      <w:pPr>
        <w:spacing w:after="0"/>
        <w:ind w:firstLine="709"/>
        <w:jc w:val="both"/>
        <w:rPr>
          <w:rFonts w:ascii="Times New Roman" w:hAnsi="Times New Roman" w:cs="Times New Roman"/>
          <w:sz w:val="24"/>
          <w:szCs w:val="24"/>
        </w:rPr>
      </w:pPr>
      <w:r w:rsidRPr="009565F3">
        <w:rPr>
          <w:rFonts w:ascii="Times New Roman" w:hAnsi="Times New Roman" w:cs="Times New Roman"/>
          <w:sz w:val="24"/>
          <w:szCs w:val="24"/>
        </w:rPr>
        <w:t>Прошу принять меня в члены Студенческого научного общества (СНО) ГАПОУ «Чебокс</w:t>
      </w:r>
      <w:r>
        <w:rPr>
          <w:rFonts w:ascii="Times New Roman" w:hAnsi="Times New Roman" w:cs="Times New Roman"/>
          <w:sz w:val="24"/>
          <w:szCs w:val="24"/>
        </w:rPr>
        <w:t xml:space="preserve">арский техникум ТрансСтройТех» </w:t>
      </w:r>
      <w:r w:rsidRPr="009565F3">
        <w:rPr>
          <w:rFonts w:ascii="Times New Roman" w:hAnsi="Times New Roman" w:cs="Times New Roman"/>
          <w:sz w:val="24"/>
          <w:szCs w:val="24"/>
        </w:rPr>
        <w:t>Минобразования Чувашии</w:t>
      </w:r>
      <w:r>
        <w:rPr>
          <w:rFonts w:ascii="Times New Roman" w:hAnsi="Times New Roman" w:cs="Times New Roman"/>
          <w:sz w:val="24"/>
          <w:szCs w:val="24"/>
        </w:rPr>
        <w:t>.</w:t>
      </w:r>
    </w:p>
    <w:p w:rsidR="009565F3" w:rsidRDefault="009565F3" w:rsidP="009565F3">
      <w:pPr>
        <w:spacing w:after="0"/>
        <w:ind w:firstLine="709"/>
        <w:jc w:val="both"/>
        <w:rPr>
          <w:rFonts w:ascii="Times New Roman" w:hAnsi="Times New Roman" w:cs="Times New Roman"/>
          <w:sz w:val="24"/>
          <w:szCs w:val="24"/>
        </w:rPr>
      </w:pPr>
      <w:r w:rsidRPr="009565F3">
        <w:rPr>
          <w:rFonts w:ascii="Times New Roman" w:hAnsi="Times New Roman" w:cs="Times New Roman"/>
          <w:sz w:val="24"/>
          <w:szCs w:val="24"/>
        </w:rPr>
        <w:t xml:space="preserve">С </w:t>
      </w:r>
      <w:r>
        <w:rPr>
          <w:rFonts w:ascii="Times New Roman" w:hAnsi="Times New Roman" w:cs="Times New Roman"/>
          <w:sz w:val="24"/>
          <w:szCs w:val="24"/>
        </w:rPr>
        <w:t>Положением</w:t>
      </w:r>
      <w:r w:rsidRPr="009565F3">
        <w:rPr>
          <w:rFonts w:ascii="Times New Roman" w:hAnsi="Times New Roman" w:cs="Times New Roman"/>
          <w:sz w:val="24"/>
          <w:szCs w:val="24"/>
        </w:rPr>
        <w:t xml:space="preserve"> </w:t>
      </w:r>
      <w:r>
        <w:rPr>
          <w:rFonts w:ascii="Times New Roman" w:hAnsi="Times New Roman" w:cs="Times New Roman"/>
          <w:sz w:val="24"/>
          <w:szCs w:val="24"/>
        </w:rPr>
        <w:t xml:space="preserve">Студенческого научного общества </w:t>
      </w:r>
      <w:r w:rsidRPr="009565F3">
        <w:rPr>
          <w:rFonts w:ascii="Times New Roman" w:hAnsi="Times New Roman" w:cs="Times New Roman"/>
          <w:sz w:val="24"/>
          <w:szCs w:val="24"/>
        </w:rPr>
        <w:t>ГАПОУ «Чебокс</w:t>
      </w:r>
      <w:r>
        <w:rPr>
          <w:rFonts w:ascii="Times New Roman" w:hAnsi="Times New Roman" w:cs="Times New Roman"/>
          <w:sz w:val="24"/>
          <w:szCs w:val="24"/>
        </w:rPr>
        <w:t xml:space="preserve">арский техникум ТрансСтройТех» </w:t>
      </w:r>
      <w:r w:rsidRPr="009565F3">
        <w:rPr>
          <w:rFonts w:ascii="Times New Roman" w:hAnsi="Times New Roman" w:cs="Times New Roman"/>
          <w:sz w:val="24"/>
          <w:szCs w:val="24"/>
        </w:rPr>
        <w:t>Минобразования Чувашии, правами и обязанн</w:t>
      </w:r>
      <w:r>
        <w:rPr>
          <w:rFonts w:ascii="Times New Roman" w:hAnsi="Times New Roman" w:cs="Times New Roman"/>
          <w:sz w:val="24"/>
          <w:szCs w:val="24"/>
        </w:rPr>
        <w:t>остями члена СНО ознакомлен(а).</w:t>
      </w:r>
    </w:p>
    <w:p w:rsidR="009565F3" w:rsidRDefault="009565F3" w:rsidP="009565F3">
      <w:pPr>
        <w:spacing w:after="0"/>
        <w:ind w:firstLine="709"/>
        <w:jc w:val="both"/>
        <w:rPr>
          <w:rFonts w:ascii="Times New Roman" w:hAnsi="Times New Roman" w:cs="Times New Roman"/>
          <w:sz w:val="24"/>
          <w:szCs w:val="24"/>
        </w:rPr>
      </w:pPr>
    </w:p>
    <w:p w:rsidR="009565F3" w:rsidRPr="009565F3" w:rsidRDefault="009565F3" w:rsidP="009565F3">
      <w:pPr>
        <w:spacing w:after="0"/>
        <w:ind w:firstLine="709"/>
        <w:jc w:val="both"/>
        <w:rPr>
          <w:rFonts w:ascii="Times New Roman" w:hAnsi="Times New Roman" w:cs="Times New Roman"/>
          <w:sz w:val="24"/>
          <w:szCs w:val="24"/>
        </w:rPr>
      </w:pPr>
      <w:r w:rsidRPr="009565F3">
        <w:rPr>
          <w:rFonts w:ascii="Times New Roman" w:hAnsi="Times New Roman" w:cs="Times New Roman"/>
          <w:sz w:val="24"/>
          <w:szCs w:val="24"/>
        </w:rPr>
        <w:t xml:space="preserve"> Контактный телефон _______</w:t>
      </w:r>
      <w:r>
        <w:rPr>
          <w:rFonts w:ascii="Times New Roman" w:hAnsi="Times New Roman" w:cs="Times New Roman"/>
          <w:sz w:val="24"/>
          <w:szCs w:val="24"/>
        </w:rPr>
        <w:t>___________________________</w:t>
      </w:r>
      <w:r w:rsidRPr="009565F3">
        <w:rPr>
          <w:rFonts w:ascii="Times New Roman" w:hAnsi="Times New Roman" w:cs="Times New Roman"/>
          <w:sz w:val="24"/>
          <w:szCs w:val="24"/>
        </w:rPr>
        <w:t>.</w:t>
      </w:r>
    </w:p>
    <w:p w:rsidR="009565F3" w:rsidRPr="009565F3" w:rsidRDefault="009565F3" w:rsidP="009565F3">
      <w:pPr>
        <w:ind w:firstLine="709"/>
        <w:jc w:val="both"/>
        <w:rPr>
          <w:rFonts w:ascii="Times New Roman" w:hAnsi="Times New Roman" w:cs="Times New Roman"/>
          <w:sz w:val="24"/>
          <w:szCs w:val="24"/>
        </w:rPr>
      </w:pPr>
    </w:p>
    <w:p w:rsidR="009565F3" w:rsidRPr="009565F3" w:rsidRDefault="009565F3" w:rsidP="009565F3">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65F3">
        <w:rPr>
          <w:rFonts w:ascii="Times New Roman" w:hAnsi="Times New Roman" w:cs="Times New Roman"/>
          <w:sz w:val="24"/>
          <w:szCs w:val="24"/>
        </w:rPr>
        <w:t>Контактный е-</w:t>
      </w:r>
      <w:proofErr w:type="spellStart"/>
      <w:r w:rsidRPr="009565F3">
        <w:rPr>
          <w:rFonts w:ascii="Times New Roman" w:hAnsi="Times New Roman" w:cs="Times New Roman"/>
          <w:sz w:val="24"/>
          <w:szCs w:val="24"/>
        </w:rPr>
        <w:t>mail</w:t>
      </w:r>
      <w:proofErr w:type="spellEnd"/>
      <w:r w:rsidRPr="009565F3">
        <w:rPr>
          <w:rFonts w:ascii="Times New Roman" w:hAnsi="Times New Roman" w:cs="Times New Roman"/>
          <w:sz w:val="24"/>
          <w:szCs w:val="24"/>
        </w:rPr>
        <w:t xml:space="preserve"> ____________________________________.</w:t>
      </w:r>
    </w:p>
    <w:p w:rsidR="009565F3" w:rsidRPr="009565F3" w:rsidRDefault="009565F3" w:rsidP="009565F3">
      <w:pPr>
        <w:ind w:firstLine="709"/>
        <w:jc w:val="both"/>
        <w:rPr>
          <w:rFonts w:ascii="Times New Roman" w:hAnsi="Times New Roman" w:cs="Times New Roman"/>
          <w:sz w:val="24"/>
          <w:szCs w:val="24"/>
        </w:rPr>
      </w:pPr>
    </w:p>
    <w:p w:rsidR="009565F3" w:rsidRPr="009565F3" w:rsidRDefault="009565F3" w:rsidP="009565F3">
      <w:pPr>
        <w:ind w:firstLine="709"/>
        <w:jc w:val="both"/>
        <w:rPr>
          <w:rFonts w:ascii="Times New Roman" w:hAnsi="Times New Roman" w:cs="Times New Roman"/>
          <w:sz w:val="24"/>
          <w:szCs w:val="24"/>
        </w:rPr>
      </w:pPr>
      <w:r w:rsidRPr="009565F3">
        <w:rPr>
          <w:rFonts w:ascii="Times New Roman" w:hAnsi="Times New Roman" w:cs="Times New Roman"/>
          <w:sz w:val="24"/>
          <w:szCs w:val="24"/>
        </w:rPr>
        <w:t xml:space="preserve"> </w:t>
      </w:r>
    </w:p>
    <w:p w:rsidR="009565F3" w:rsidRPr="009565F3" w:rsidRDefault="009565F3" w:rsidP="009565F3">
      <w:pPr>
        <w:spacing w:after="0"/>
        <w:ind w:firstLine="709"/>
        <w:jc w:val="both"/>
        <w:rPr>
          <w:rFonts w:ascii="Times New Roman" w:hAnsi="Times New Roman" w:cs="Times New Roman"/>
          <w:sz w:val="24"/>
          <w:szCs w:val="24"/>
        </w:rPr>
      </w:pPr>
      <w:r w:rsidRPr="009565F3">
        <w:rPr>
          <w:rFonts w:ascii="Times New Roman" w:hAnsi="Times New Roman" w:cs="Times New Roman"/>
          <w:sz w:val="24"/>
          <w:szCs w:val="24"/>
        </w:rPr>
        <w:t xml:space="preserve">____________ </w:t>
      </w:r>
      <w:r>
        <w:rPr>
          <w:rFonts w:ascii="Times New Roman" w:hAnsi="Times New Roman" w:cs="Times New Roman"/>
          <w:sz w:val="24"/>
          <w:szCs w:val="24"/>
        </w:rPr>
        <w:t xml:space="preserve">                                                         ______________</w:t>
      </w:r>
    </w:p>
    <w:p w:rsidR="009565F3" w:rsidRPr="009565F3" w:rsidRDefault="009565F3" w:rsidP="009565F3">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9565F3">
        <w:rPr>
          <w:rFonts w:ascii="Times New Roman" w:hAnsi="Times New Roman" w:cs="Times New Roman"/>
          <w:sz w:val="16"/>
          <w:szCs w:val="16"/>
        </w:rPr>
        <w:t>дата</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(подпись)</w:t>
      </w:r>
    </w:p>
    <w:sectPr w:rsidR="009565F3" w:rsidRPr="009565F3" w:rsidSect="00B96593">
      <w:footerReference w:type="default" r:id="rId8"/>
      <w:pgSz w:w="11906" w:h="16838"/>
      <w:pgMar w:top="1134" w:right="849" w:bottom="1134" w:left="1701" w:header="72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AA" w:rsidRDefault="00D26AAA" w:rsidP="005D142E">
      <w:pPr>
        <w:spacing w:after="0" w:line="240" w:lineRule="auto"/>
      </w:pPr>
      <w:r>
        <w:separator/>
      </w:r>
    </w:p>
  </w:endnote>
  <w:endnote w:type="continuationSeparator" w:id="0">
    <w:p w:rsidR="00D26AAA" w:rsidRDefault="00D26AAA" w:rsidP="005D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36" w:rsidRDefault="0056153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AA" w:rsidRDefault="00D26AAA" w:rsidP="005D142E">
      <w:pPr>
        <w:spacing w:after="0" w:line="240" w:lineRule="auto"/>
      </w:pPr>
      <w:r>
        <w:separator/>
      </w:r>
    </w:p>
  </w:footnote>
  <w:footnote w:type="continuationSeparator" w:id="0">
    <w:p w:rsidR="00D26AAA" w:rsidRDefault="00D26AAA" w:rsidP="005D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A6C9BEC"/>
    <w:name w:val="WW8Num2"/>
    <w:lvl w:ilvl="0">
      <w:start w:val="1"/>
      <w:numFmt w:val="decimal"/>
      <w:lvlText w:val="%1."/>
      <w:lvlJc w:val="left"/>
      <w:pPr>
        <w:tabs>
          <w:tab w:val="num" w:pos="360"/>
        </w:tabs>
        <w:ind w:left="360" w:hanging="360"/>
      </w:pPr>
      <w:rPr>
        <w:rFonts w:cs="Times New Roman"/>
        <w:b/>
      </w:rPr>
    </w:lvl>
  </w:abstractNum>
  <w:abstractNum w:abstractNumId="1" w15:restartNumberingAfterBreak="0">
    <w:nsid w:val="00000003"/>
    <w:multiLevelType w:val="multilevel"/>
    <w:tmpl w:val="00000003"/>
    <w:name w:val="WW8Num3"/>
    <w:lvl w:ilvl="0">
      <w:start w:val="4"/>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90" w:hanging="390"/>
      </w:pPr>
      <w:rPr>
        <w:rFonts w:ascii="Times New Roman" w:eastAsia="Times New Roman" w:hAnsi="Times New Roman" w:cs="Times New Roman" w:hint="default"/>
        <w:b/>
        <w:bCs/>
        <w:sz w:val="26"/>
        <w:szCs w:val="26"/>
        <w:lang w:eastAsia="ru-RU"/>
      </w:rPr>
    </w:lvl>
    <w:lvl w:ilvl="1">
      <w:start w:val="3"/>
      <w:numFmt w:val="decimal"/>
      <w:lvlText w:val="%1.%2."/>
      <w:lvlJc w:val="left"/>
      <w:pPr>
        <w:tabs>
          <w:tab w:val="num" w:pos="0"/>
        </w:tabs>
        <w:ind w:left="1440" w:hanging="720"/>
      </w:pPr>
      <w:rPr>
        <w:rFonts w:ascii="Times New Roman" w:eastAsia="Times New Roman" w:hAnsi="Times New Roman" w:cs="Times New Roman" w:hint="default"/>
        <w:b/>
        <w:bCs/>
        <w:sz w:val="26"/>
        <w:szCs w:val="26"/>
        <w:lang w:eastAsia="ru-RU"/>
      </w:rPr>
    </w:lvl>
    <w:lvl w:ilvl="2">
      <w:start w:val="1"/>
      <w:numFmt w:val="decimal"/>
      <w:lvlText w:val="%1.%2.%3."/>
      <w:lvlJc w:val="left"/>
      <w:pPr>
        <w:tabs>
          <w:tab w:val="num" w:pos="0"/>
        </w:tabs>
        <w:ind w:left="2160" w:hanging="720"/>
      </w:pPr>
      <w:rPr>
        <w:rFonts w:ascii="Times New Roman" w:eastAsia="Times New Roman" w:hAnsi="Times New Roman" w:cs="Times New Roman" w:hint="default"/>
        <w:b/>
        <w:bCs/>
        <w:sz w:val="26"/>
        <w:szCs w:val="26"/>
        <w:lang w:eastAsia="ru-RU"/>
      </w:rPr>
    </w:lvl>
    <w:lvl w:ilvl="3">
      <w:start w:val="1"/>
      <w:numFmt w:val="decimal"/>
      <w:lvlText w:val="%1.%2.%3.%4."/>
      <w:lvlJc w:val="left"/>
      <w:pPr>
        <w:tabs>
          <w:tab w:val="num" w:pos="0"/>
        </w:tabs>
        <w:ind w:left="3240" w:hanging="1080"/>
      </w:pPr>
      <w:rPr>
        <w:rFonts w:ascii="Times New Roman" w:eastAsia="Times New Roman" w:hAnsi="Times New Roman" w:cs="Times New Roman" w:hint="default"/>
        <w:b/>
        <w:bCs/>
        <w:sz w:val="26"/>
        <w:szCs w:val="26"/>
        <w:lang w:eastAsia="ru-RU"/>
      </w:rPr>
    </w:lvl>
    <w:lvl w:ilvl="4">
      <w:start w:val="1"/>
      <w:numFmt w:val="decimal"/>
      <w:lvlText w:val="%1.%2.%3.%4.%5."/>
      <w:lvlJc w:val="left"/>
      <w:pPr>
        <w:tabs>
          <w:tab w:val="num" w:pos="0"/>
        </w:tabs>
        <w:ind w:left="3960" w:hanging="1080"/>
      </w:pPr>
      <w:rPr>
        <w:rFonts w:ascii="Times New Roman" w:eastAsia="Times New Roman" w:hAnsi="Times New Roman" w:cs="Times New Roman" w:hint="default"/>
        <w:b/>
        <w:bCs/>
        <w:sz w:val="26"/>
        <w:szCs w:val="26"/>
        <w:lang w:eastAsia="ru-RU"/>
      </w:rPr>
    </w:lvl>
    <w:lvl w:ilvl="5">
      <w:start w:val="1"/>
      <w:numFmt w:val="decimal"/>
      <w:lvlText w:val="%1.%2.%3.%4.%5.%6."/>
      <w:lvlJc w:val="left"/>
      <w:pPr>
        <w:tabs>
          <w:tab w:val="num" w:pos="0"/>
        </w:tabs>
        <w:ind w:left="5040" w:hanging="1440"/>
      </w:pPr>
      <w:rPr>
        <w:rFonts w:ascii="Times New Roman" w:eastAsia="Times New Roman" w:hAnsi="Times New Roman" w:cs="Times New Roman" w:hint="default"/>
        <w:b/>
        <w:bCs/>
        <w:sz w:val="26"/>
        <w:szCs w:val="26"/>
        <w:lang w:eastAsia="ru-RU"/>
      </w:rPr>
    </w:lvl>
    <w:lvl w:ilvl="6">
      <w:start w:val="1"/>
      <w:numFmt w:val="decimal"/>
      <w:lvlText w:val="%1.%2.%3.%4.%5.%6.%7."/>
      <w:lvlJc w:val="left"/>
      <w:pPr>
        <w:tabs>
          <w:tab w:val="num" w:pos="0"/>
        </w:tabs>
        <w:ind w:left="5760" w:hanging="1440"/>
      </w:pPr>
      <w:rPr>
        <w:rFonts w:ascii="Times New Roman" w:eastAsia="Times New Roman" w:hAnsi="Times New Roman" w:cs="Times New Roman" w:hint="default"/>
        <w:b/>
        <w:bCs/>
        <w:sz w:val="26"/>
        <w:szCs w:val="26"/>
        <w:lang w:eastAsia="ru-RU"/>
      </w:rPr>
    </w:lvl>
    <w:lvl w:ilvl="7">
      <w:start w:val="1"/>
      <w:numFmt w:val="decimal"/>
      <w:lvlText w:val="%1.%2.%3.%4.%5.%6.%7.%8."/>
      <w:lvlJc w:val="left"/>
      <w:pPr>
        <w:tabs>
          <w:tab w:val="num" w:pos="0"/>
        </w:tabs>
        <w:ind w:left="6840" w:hanging="1800"/>
      </w:pPr>
      <w:rPr>
        <w:rFonts w:ascii="Times New Roman" w:eastAsia="Times New Roman" w:hAnsi="Times New Roman" w:cs="Times New Roman" w:hint="default"/>
        <w:b/>
        <w:bCs/>
        <w:sz w:val="26"/>
        <w:szCs w:val="26"/>
        <w:lang w:eastAsia="ru-RU"/>
      </w:rPr>
    </w:lvl>
    <w:lvl w:ilvl="8">
      <w:start w:val="1"/>
      <w:numFmt w:val="decimal"/>
      <w:lvlText w:val="%1.%2.%3.%4.%5.%6.%7.%8.%9."/>
      <w:lvlJc w:val="left"/>
      <w:pPr>
        <w:tabs>
          <w:tab w:val="num" w:pos="0"/>
        </w:tabs>
        <w:ind w:left="7560" w:hanging="1800"/>
      </w:pPr>
      <w:rPr>
        <w:rFonts w:ascii="Times New Roman" w:eastAsia="Times New Roman" w:hAnsi="Times New Roman" w:cs="Times New Roman" w:hint="default"/>
        <w:b/>
        <w:bCs/>
        <w:sz w:val="26"/>
        <w:szCs w:val="26"/>
        <w:lang w:eastAsia="ru-RU"/>
      </w:rPr>
    </w:lvl>
  </w:abstractNum>
  <w:abstractNum w:abstractNumId="3" w15:restartNumberingAfterBreak="0">
    <w:nsid w:val="00000005"/>
    <w:multiLevelType w:val="singleLevel"/>
    <w:tmpl w:val="00000005"/>
    <w:name w:val="WW8Num5"/>
    <w:lvl w:ilvl="0">
      <w:start w:val="5"/>
      <w:numFmt w:val="decimal"/>
      <w:lvlText w:val="%1"/>
      <w:lvlJc w:val="left"/>
      <w:pPr>
        <w:tabs>
          <w:tab w:val="num" w:pos="0"/>
        </w:tabs>
        <w:ind w:left="720" w:hanging="360"/>
      </w:pPr>
      <w:rPr>
        <w:rFonts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hint="default"/>
        <w:bCs/>
        <w:sz w:val="26"/>
        <w:szCs w:val="26"/>
      </w:rPr>
    </w:lvl>
  </w:abstractNum>
  <w:abstractNum w:abstractNumId="5" w15:restartNumberingAfterBreak="0">
    <w:nsid w:val="0000000B"/>
    <w:multiLevelType w:val="singleLevel"/>
    <w:tmpl w:val="0000000B"/>
    <w:name w:val="WW8Num11"/>
    <w:lvl w:ilvl="0">
      <w:start w:val="1"/>
      <w:numFmt w:val="decimal"/>
      <w:lvlText w:val="%1."/>
      <w:lvlJc w:val="left"/>
      <w:pPr>
        <w:tabs>
          <w:tab w:val="num" w:pos="1068"/>
        </w:tabs>
        <w:ind w:left="1068" w:hanging="360"/>
      </w:pPr>
      <w:rPr>
        <w:rFonts w:ascii="Times New Roman" w:hAnsi="Times New Roman" w:cs="Times New Roman" w:hint="default"/>
        <w:bCs/>
        <w:sz w:val="26"/>
        <w:szCs w:val="26"/>
      </w:r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A259D"/>
    <w:multiLevelType w:val="multilevel"/>
    <w:tmpl w:val="A888DC70"/>
    <w:lvl w:ilvl="0">
      <w:start w:val="1"/>
      <w:numFmt w:val="decimal"/>
      <w:lvlText w:val="%1"/>
      <w:lvlJc w:val="left"/>
      <w:pPr>
        <w:ind w:left="880" w:hanging="720"/>
      </w:pPr>
      <w:rPr>
        <w:rFonts w:hint="default"/>
        <w:lang w:val="ru-RU" w:eastAsia="en-US" w:bidi="ar-SA"/>
      </w:rPr>
    </w:lvl>
    <w:lvl w:ilvl="1">
      <w:start w:val="1"/>
      <w:numFmt w:val="decimal"/>
      <w:lvlText w:val="%1.%2."/>
      <w:lvlJc w:val="left"/>
      <w:pPr>
        <w:ind w:left="880" w:hanging="7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44" w:hanging="720"/>
      </w:pPr>
      <w:rPr>
        <w:rFonts w:hint="default"/>
        <w:lang w:val="ru-RU" w:eastAsia="en-US" w:bidi="ar-SA"/>
      </w:rPr>
    </w:lvl>
    <w:lvl w:ilvl="3">
      <w:numFmt w:val="bullet"/>
      <w:lvlText w:val="•"/>
      <w:lvlJc w:val="left"/>
      <w:pPr>
        <w:ind w:left="3827" w:hanging="720"/>
      </w:pPr>
      <w:rPr>
        <w:rFonts w:hint="default"/>
        <w:lang w:val="ru-RU" w:eastAsia="en-US" w:bidi="ar-SA"/>
      </w:rPr>
    </w:lvl>
    <w:lvl w:ilvl="4">
      <w:numFmt w:val="bullet"/>
      <w:lvlText w:val="•"/>
      <w:lvlJc w:val="left"/>
      <w:pPr>
        <w:ind w:left="4809" w:hanging="720"/>
      </w:pPr>
      <w:rPr>
        <w:rFonts w:hint="default"/>
        <w:lang w:val="ru-RU" w:eastAsia="en-US" w:bidi="ar-SA"/>
      </w:rPr>
    </w:lvl>
    <w:lvl w:ilvl="5">
      <w:numFmt w:val="bullet"/>
      <w:lvlText w:val="•"/>
      <w:lvlJc w:val="left"/>
      <w:pPr>
        <w:ind w:left="5792" w:hanging="720"/>
      </w:pPr>
      <w:rPr>
        <w:rFonts w:hint="default"/>
        <w:lang w:val="ru-RU" w:eastAsia="en-US" w:bidi="ar-SA"/>
      </w:rPr>
    </w:lvl>
    <w:lvl w:ilvl="6">
      <w:numFmt w:val="bullet"/>
      <w:lvlText w:val="•"/>
      <w:lvlJc w:val="left"/>
      <w:pPr>
        <w:ind w:left="6774" w:hanging="720"/>
      </w:pPr>
      <w:rPr>
        <w:rFonts w:hint="default"/>
        <w:lang w:val="ru-RU" w:eastAsia="en-US" w:bidi="ar-SA"/>
      </w:rPr>
    </w:lvl>
    <w:lvl w:ilvl="7">
      <w:numFmt w:val="bullet"/>
      <w:lvlText w:val="•"/>
      <w:lvlJc w:val="left"/>
      <w:pPr>
        <w:ind w:left="7756" w:hanging="720"/>
      </w:pPr>
      <w:rPr>
        <w:rFonts w:hint="default"/>
        <w:lang w:val="ru-RU" w:eastAsia="en-US" w:bidi="ar-SA"/>
      </w:rPr>
    </w:lvl>
    <w:lvl w:ilvl="8">
      <w:numFmt w:val="bullet"/>
      <w:lvlText w:val="•"/>
      <w:lvlJc w:val="left"/>
      <w:pPr>
        <w:ind w:left="8739" w:hanging="720"/>
      </w:pPr>
      <w:rPr>
        <w:rFonts w:hint="default"/>
        <w:lang w:val="ru-RU" w:eastAsia="en-US" w:bidi="ar-SA"/>
      </w:rPr>
    </w:lvl>
  </w:abstractNum>
  <w:abstractNum w:abstractNumId="8" w15:restartNumberingAfterBreak="0">
    <w:nsid w:val="09327C7D"/>
    <w:multiLevelType w:val="hybridMultilevel"/>
    <w:tmpl w:val="474CC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01403D6"/>
    <w:multiLevelType w:val="multilevel"/>
    <w:tmpl w:val="33163AD6"/>
    <w:lvl w:ilvl="0">
      <w:start w:val="1"/>
      <w:numFmt w:val="decimal"/>
      <w:lvlText w:val="%1"/>
      <w:lvlJc w:val="left"/>
      <w:pPr>
        <w:ind w:left="880" w:hanging="681"/>
      </w:pPr>
      <w:rPr>
        <w:rFonts w:hint="default"/>
        <w:lang w:val="ru-RU" w:eastAsia="en-US" w:bidi="ar-SA"/>
      </w:rPr>
    </w:lvl>
    <w:lvl w:ilvl="1">
      <w:start w:val="5"/>
      <w:numFmt w:val="decimal"/>
      <w:lvlText w:val="%1.%2."/>
      <w:lvlJc w:val="left"/>
      <w:pPr>
        <w:ind w:left="880" w:hanging="681"/>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44" w:hanging="681"/>
      </w:pPr>
      <w:rPr>
        <w:rFonts w:hint="default"/>
        <w:lang w:val="ru-RU" w:eastAsia="en-US" w:bidi="ar-SA"/>
      </w:rPr>
    </w:lvl>
    <w:lvl w:ilvl="3">
      <w:numFmt w:val="bullet"/>
      <w:lvlText w:val="•"/>
      <w:lvlJc w:val="left"/>
      <w:pPr>
        <w:ind w:left="3827" w:hanging="681"/>
      </w:pPr>
      <w:rPr>
        <w:rFonts w:hint="default"/>
        <w:lang w:val="ru-RU" w:eastAsia="en-US" w:bidi="ar-SA"/>
      </w:rPr>
    </w:lvl>
    <w:lvl w:ilvl="4">
      <w:numFmt w:val="bullet"/>
      <w:lvlText w:val="•"/>
      <w:lvlJc w:val="left"/>
      <w:pPr>
        <w:ind w:left="4809" w:hanging="681"/>
      </w:pPr>
      <w:rPr>
        <w:rFonts w:hint="default"/>
        <w:lang w:val="ru-RU" w:eastAsia="en-US" w:bidi="ar-SA"/>
      </w:rPr>
    </w:lvl>
    <w:lvl w:ilvl="5">
      <w:numFmt w:val="bullet"/>
      <w:lvlText w:val="•"/>
      <w:lvlJc w:val="left"/>
      <w:pPr>
        <w:ind w:left="5792" w:hanging="681"/>
      </w:pPr>
      <w:rPr>
        <w:rFonts w:hint="default"/>
        <w:lang w:val="ru-RU" w:eastAsia="en-US" w:bidi="ar-SA"/>
      </w:rPr>
    </w:lvl>
    <w:lvl w:ilvl="6">
      <w:numFmt w:val="bullet"/>
      <w:lvlText w:val="•"/>
      <w:lvlJc w:val="left"/>
      <w:pPr>
        <w:ind w:left="6774" w:hanging="681"/>
      </w:pPr>
      <w:rPr>
        <w:rFonts w:hint="default"/>
        <w:lang w:val="ru-RU" w:eastAsia="en-US" w:bidi="ar-SA"/>
      </w:rPr>
    </w:lvl>
    <w:lvl w:ilvl="7">
      <w:numFmt w:val="bullet"/>
      <w:lvlText w:val="•"/>
      <w:lvlJc w:val="left"/>
      <w:pPr>
        <w:ind w:left="7756" w:hanging="681"/>
      </w:pPr>
      <w:rPr>
        <w:rFonts w:hint="default"/>
        <w:lang w:val="ru-RU" w:eastAsia="en-US" w:bidi="ar-SA"/>
      </w:rPr>
    </w:lvl>
    <w:lvl w:ilvl="8">
      <w:numFmt w:val="bullet"/>
      <w:lvlText w:val="•"/>
      <w:lvlJc w:val="left"/>
      <w:pPr>
        <w:ind w:left="8739" w:hanging="681"/>
      </w:pPr>
      <w:rPr>
        <w:rFonts w:hint="default"/>
        <w:lang w:val="ru-RU" w:eastAsia="en-US" w:bidi="ar-SA"/>
      </w:rPr>
    </w:lvl>
  </w:abstractNum>
  <w:abstractNum w:abstractNumId="10" w15:restartNumberingAfterBreak="0">
    <w:nsid w:val="11EC503C"/>
    <w:multiLevelType w:val="hybridMultilevel"/>
    <w:tmpl w:val="96A0E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26A1DEB"/>
    <w:multiLevelType w:val="hybridMultilevel"/>
    <w:tmpl w:val="0E344138"/>
    <w:lvl w:ilvl="0" w:tplc="A9106128">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391323"/>
    <w:multiLevelType w:val="hybridMultilevel"/>
    <w:tmpl w:val="D63C5DD6"/>
    <w:lvl w:ilvl="0" w:tplc="E1A88430">
      <w:numFmt w:val="bullet"/>
      <w:lvlText w:val=""/>
      <w:lvlJc w:val="left"/>
      <w:pPr>
        <w:ind w:left="1569"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3" w15:restartNumberingAfterBreak="0">
    <w:nsid w:val="14425364"/>
    <w:multiLevelType w:val="hybridMultilevel"/>
    <w:tmpl w:val="F96C5628"/>
    <w:lvl w:ilvl="0" w:tplc="ABCC22DA">
      <w:numFmt w:val="bullet"/>
      <w:lvlText w:val="-"/>
      <w:lvlJc w:val="left"/>
      <w:pPr>
        <w:ind w:left="313" w:hanging="144"/>
      </w:pPr>
      <w:rPr>
        <w:rFonts w:ascii="Times New Roman" w:eastAsia="Times New Roman" w:hAnsi="Times New Roman" w:cs="Times New Roman" w:hint="default"/>
        <w:color w:val="FF0000"/>
        <w:w w:val="99"/>
        <w:sz w:val="24"/>
        <w:szCs w:val="24"/>
        <w:lang w:val="ru-RU" w:eastAsia="en-US" w:bidi="ar-SA"/>
      </w:rPr>
    </w:lvl>
    <w:lvl w:ilvl="1" w:tplc="5B0406EA">
      <w:numFmt w:val="bullet"/>
      <w:lvlText w:val="•"/>
      <w:lvlJc w:val="left"/>
      <w:pPr>
        <w:ind w:left="1358" w:hanging="144"/>
      </w:pPr>
      <w:rPr>
        <w:rFonts w:hint="default"/>
        <w:lang w:val="ru-RU" w:eastAsia="en-US" w:bidi="ar-SA"/>
      </w:rPr>
    </w:lvl>
    <w:lvl w:ilvl="2" w:tplc="81AE9690">
      <w:numFmt w:val="bullet"/>
      <w:lvlText w:val="•"/>
      <w:lvlJc w:val="left"/>
      <w:pPr>
        <w:ind w:left="2396" w:hanging="144"/>
      </w:pPr>
      <w:rPr>
        <w:rFonts w:hint="default"/>
        <w:lang w:val="ru-RU" w:eastAsia="en-US" w:bidi="ar-SA"/>
      </w:rPr>
    </w:lvl>
    <w:lvl w:ilvl="3" w:tplc="7EFAA586">
      <w:numFmt w:val="bullet"/>
      <w:lvlText w:val="•"/>
      <w:lvlJc w:val="left"/>
      <w:pPr>
        <w:ind w:left="3435" w:hanging="144"/>
      </w:pPr>
      <w:rPr>
        <w:rFonts w:hint="default"/>
        <w:lang w:val="ru-RU" w:eastAsia="en-US" w:bidi="ar-SA"/>
      </w:rPr>
    </w:lvl>
    <w:lvl w:ilvl="4" w:tplc="B84CF172">
      <w:numFmt w:val="bullet"/>
      <w:lvlText w:val="•"/>
      <w:lvlJc w:val="left"/>
      <w:pPr>
        <w:ind w:left="4473" w:hanging="144"/>
      </w:pPr>
      <w:rPr>
        <w:rFonts w:hint="default"/>
        <w:lang w:val="ru-RU" w:eastAsia="en-US" w:bidi="ar-SA"/>
      </w:rPr>
    </w:lvl>
    <w:lvl w:ilvl="5" w:tplc="2B106984">
      <w:numFmt w:val="bullet"/>
      <w:lvlText w:val="•"/>
      <w:lvlJc w:val="left"/>
      <w:pPr>
        <w:ind w:left="5512" w:hanging="144"/>
      </w:pPr>
      <w:rPr>
        <w:rFonts w:hint="default"/>
        <w:lang w:val="ru-RU" w:eastAsia="en-US" w:bidi="ar-SA"/>
      </w:rPr>
    </w:lvl>
    <w:lvl w:ilvl="6" w:tplc="589E42BE">
      <w:numFmt w:val="bullet"/>
      <w:lvlText w:val="•"/>
      <w:lvlJc w:val="left"/>
      <w:pPr>
        <w:ind w:left="6550" w:hanging="144"/>
      </w:pPr>
      <w:rPr>
        <w:rFonts w:hint="default"/>
        <w:lang w:val="ru-RU" w:eastAsia="en-US" w:bidi="ar-SA"/>
      </w:rPr>
    </w:lvl>
    <w:lvl w:ilvl="7" w:tplc="F52E7206">
      <w:numFmt w:val="bullet"/>
      <w:lvlText w:val="•"/>
      <w:lvlJc w:val="left"/>
      <w:pPr>
        <w:ind w:left="7588" w:hanging="144"/>
      </w:pPr>
      <w:rPr>
        <w:rFonts w:hint="default"/>
        <w:lang w:val="ru-RU" w:eastAsia="en-US" w:bidi="ar-SA"/>
      </w:rPr>
    </w:lvl>
    <w:lvl w:ilvl="8" w:tplc="D1C4F9B8">
      <w:numFmt w:val="bullet"/>
      <w:lvlText w:val="•"/>
      <w:lvlJc w:val="left"/>
      <w:pPr>
        <w:ind w:left="8627" w:hanging="144"/>
      </w:pPr>
      <w:rPr>
        <w:rFonts w:hint="default"/>
        <w:lang w:val="ru-RU" w:eastAsia="en-US" w:bidi="ar-SA"/>
      </w:rPr>
    </w:lvl>
  </w:abstractNum>
  <w:abstractNum w:abstractNumId="14" w15:restartNumberingAfterBreak="0">
    <w:nsid w:val="1507618E"/>
    <w:multiLevelType w:val="hybridMultilevel"/>
    <w:tmpl w:val="BA70E026"/>
    <w:lvl w:ilvl="0" w:tplc="9FD8C8A8">
      <w:numFmt w:val="bullet"/>
      <w:lvlText w:val="-"/>
      <w:lvlJc w:val="left"/>
      <w:pPr>
        <w:ind w:left="1571" w:hanging="360"/>
      </w:pPr>
      <w:rPr>
        <w:rFonts w:ascii="Times New Roman" w:eastAsia="Times New Roman" w:hAnsi="Times New Roman" w:cs="Times New Roman" w:hint="default"/>
        <w:b/>
        <w:w w:val="99"/>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50C2958"/>
    <w:multiLevelType w:val="multilevel"/>
    <w:tmpl w:val="3F3425DC"/>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17735420"/>
    <w:multiLevelType w:val="multilevel"/>
    <w:tmpl w:val="9836C4FA"/>
    <w:lvl w:ilvl="0">
      <w:start w:val="2"/>
      <w:numFmt w:val="decimal"/>
      <w:lvlText w:val="%1"/>
      <w:lvlJc w:val="left"/>
      <w:pPr>
        <w:ind w:left="880" w:hanging="701"/>
      </w:pPr>
      <w:rPr>
        <w:rFonts w:hint="default"/>
        <w:lang w:val="ru-RU" w:eastAsia="en-US" w:bidi="ar-SA"/>
      </w:rPr>
    </w:lvl>
    <w:lvl w:ilvl="1">
      <w:start w:val="1"/>
      <w:numFmt w:val="decimal"/>
      <w:lvlText w:val="%1.%2."/>
      <w:lvlJc w:val="left"/>
      <w:pPr>
        <w:ind w:left="880" w:hanging="701"/>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844" w:hanging="701"/>
      </w:pPr>
      <w:rPr>
        <w:rFonts w:hint="default"/>
        <w:lang w:val="ru-RU" w:eastAsia="en-US" w:bidi="ar-SA"/>
      </w:rPr>
    </w:lvl>
    <w:lvl w:ilvl="3">
      <w:numFmt w:val="bullet"/>
      <w:lvlText w:val="•"/>
      <w:lvlJc w:val="left"/>
      <w:pPr>
        <w:ind w:left="3827" w:hanging="701"/>
      </w:pPr>
      <w:rPr>
        <w:rFonts w:hint="default"/>
        <w:lang w:val="ru-RU" w:eastAsia="en-US" w:bidi="ar-SA"/>
      </w:rPr>
    </w:lvl>
    <w:lvl w:ilvl="4">
      <w:numFmt w:val="bullet"/>
      <w:lvlText w:val="•"/>
      <w:lvlJc w:val="left"/>
      <w:pPr>
        <w:ind w:left="4809" w:hanging="701"/>
      </w:pPr>
      <w:rPr>
        <w:rFonts w:hint="default"/>
        <w:lang w:val="ru-RU" w:eastAsia="en-US" w:bidi="ar-SA"/>
      </w:rPr>
    </w:lvl>
    <w:lvl w:ilvl="5">
      <w:numFmt w:val="bullet"/>
      <w:lvlText w:val="•"/>
      <w:lvlJc w:val="left"/>
      <w:pPr>
        <w:ind w:left="5792" w:hanging="701"/>
      </w:pPr>
      <w:rPr>
        <w:rFonts w:hint="default"/>
        <w:lang w:val="ru-RU" w:eastAsia="en-US" w:bidi="ar-SA"/>
      </w:rPr>
    </w:lvl>
    <w:lvl w:ilvl="6">
      <w:numFmt w:val="bullet"/>
      <w:lvlText w:val="•"/>
      <w:lvlJc w:val="left"/>
      <w:pPr>
        <w:ind w:left="6774" w:hanging="701"/>
      </w:pPr>
      <w:rPr>
        <w:rFonts w:hint="default"/>
        <w:lang w:val="ru-RU" w:eastAsia="en-US" w:bidi="ar-SA"/>
      </w:rPr>
    </w:lvl>
    <w:lvl w:ilvl="7">
      <w:numFmt w:val="bullet"/>
      <w:lvlText w:val="•"/>
      <w:lvlJc w:val="left"/>
      <w:pPr>
        <w:ind w:left="7756" w:hanging="701"/>
      </w:pPr>
      <w:rPr>
        <w:rFonts w:hint="default"/>
        <w:lang w:val="ru-RU" w:eastAsia="en-US" w:bidi="ar-SA"/>
      </w:rPr>
    </w:lvl>
    <w:lvl w:ilvl="8">
      <w:numFmt w:val="bullet"/>
      <w:lvlText w:val="•"/>
      <w:lvlJc w:val="left"/>
      <w:pPr>
        <w:ind w:left="8739" w:hanging="701"/>
      </w:pPr>
      <w:rPr>
        <w:rFonts w:hint="default"/>
        <w:lang w:val="ru-RU" w:eastAsia="en-US" w:bidi="ar-SA"/>
      </w:rPr>
    </w:lvl>
  </w:abstractNum>
  <w:abstractNum w:abstractNumId="17" w15:restartNumberingAfterBreak="0">
    <w:nsid w:val="1A753AA9"/>
    <w:multiLevelType w:val="multilevel"/>
    <w:tmpl w:val="4E125794"/>
    <w:lvl w:ilvl="0">
      <w:start w:val="1"/>
      <w:numFmt w:val="decimal"/>
      <w:lvlText w:val="%1."/>
      <w:lvlJc w:val="left"/>
      <w:pPr>
        <w:ind w:left="1437"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85"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3" w:hanging="604"/>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313" w:hanging="48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3542" w:hanging="422"/>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4.%5.%6."/>
      <w:lvlJc w:val="left"/>
      <w:pPr>
        <w:ind w:left="233" w:hanging="604"/>
      </w:pPr>
      <w:rPr>
        <w:rFonts w:ascii="Times New Roman" w:eastAsia="Times New Roman" w:hAnsi="Times New Roman" w:cs="Times New Roman" w:hint="default"/>
        <w:b/>
        <w:bCs/>
        <w:spacing w:val="-5"/>
        <w:w w:val="100"/>
        <w:sz w:val="24"/>
        <w:szCs w:val="24"/>
        <w:lang w:val="ru-RU" w:eastAsia="en-US" w:bidi="ar-SA"/>
      </w:rPr>
    </w:lvl>
    <w:lvl w:ilvl="6">
      <w:numFmt w:val="bullet"/>
      <w:lvlText w:val="•"/>
      <w:lvlJc w:val="left"/>
      <w:pPr>
        <w:ind w:left="5370" w:hanging="604"/>
      </w:pPr>
      <w:rPr>
        <w:rFonts w:hint="default"/>
        <w:lang w:val="ru-RU" w:eastAsia="en-US" w:bidi="ar-SA"/>
      </w:rPr>
    </w:lvl>
    <w:lvl w:ilvl="7">
      <w:numFmt w:val="bullet"/>
      <w:lvlText w:val="•"/>
      <w:lvlJc w:val="left"/>
      <w:pPr>
        <w:ind w:left="6633" w:hanging="604"/>
      </w:pPr>
      <w:rPr>
        <w:rFonts w:hint="default"/>
        <w:lang w:val="ru-RU" w:eastAsia="en-US" w:bidi="ar-SA"/>
      </w:rPr>
    </w:lvl>
    <w:lvl w:ilvl="8">
      <w:numFmt w:val="bullet"/>
      <w:lvlText w:val="•"/>
      <w:lvlJc w:val="left"/>
      <w:pPr>
        <w:ind w:left="7897" w:hanging="604"/>
      </w:pPr>
      <w:rPr>
        <w:rFonts w:hint="default"/>
        <w:lang w:val="ru-RU" w:eastAsia="en-US" w:bidi="ar-SA"/>
      </w:rPr>
    </w:lvl>
  </w:abstractNum>
  <w:abstractNum w:abstractNumId="18" w15:restartNumberingAfterBreak="0">
    <w:nsid w:val="1D29578A"/>
    <w:multiLevelType w:val="hybridMultilevel"/>
    <w:tmpl w:val="681C86F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D2A1070"/>
    <w:multiLevelType w:val="multilevel"/>
    <w:tmpl w:val="09DA37F8"/>
    <w:lvl w:ilvl="0">
      <w:start w:val="4"/>
      <w:numFmt w:val="decimal"/>
      <w:lvlText w:val="%1."/>
      <w:lvlJc w:val="left"/>
      <w:pPr>
        <w:ind w:left="720" w:hanging="360"/>
      </w:p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1D9D3B7A"/>
    <w:multiLevelType w:val="hybridMultilevel"/>
    <w:tmpl w:val="CF8CD6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1376EB2"/>
    <w:multiLevelType w:val="multilevel"/>
    <w:tmpl w:val="CC44E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2" w15:restartNumberingAfterBreak="0">
    <w:nsid w:val="29B12ACA"/>
    <w:multiLevelType w:val="hybridMultilevel"/>
    <w:tmpl w:val="751C44D0"/>
    <w:lvl w:ilvl="0" w:tplc="5B48608C">
      <w:numFmt w:val="bullet"/>
      <w:lvlText w:val=""/>
      <w:lvlJc w:val="left"/>
      <w:pPr>
        <w:ind w:left="313" w:hanging="706"/>
      </w:pPr>
      <w:rPr>
        <w:rFonts w:ascii="Symbol" w:eastAsia="Symbol" w:hAnsi="Symbol" w:cs="Symbol" w:hint="default"/>
        <w:w w:val="100"/>
        <w:sz w:val="24"/>
        <w:szCs w:val="24"/>
        <w:lang w:val="ru-RU" w:eastAsia="en-US" w:bidi="ar-SA"/>
      </w:rPr>
    </w:lvl>
    <w:lvl w:ilvl="1" w:tplc="3C4CAB44">
      <w:numFmt w:val="bullet"/>
      <w:lvlText w:val="•"/>
      <w:lvlJc w:val="left"/>
      <w:pPr>
        <w:ind w:left="1358" w:hanging="706"/>
      </w:pPr>
      <w:rPr>
        <w:rFonts w:hint="default"/>
        <w:lang w:val="ru-RU" w:eastAsia="en-US" w:bidi="ar-SA"/>
      </w:rPr>
    </w:lvl>
    <w:lvl w:ilvl="2" w:tplc="C540DCDE">
      <w:numFmt w:val="bullet"/>
      <w:lvlText w:val="•"/>
      <w:lvlJc w:val="left"/>
      <w:pPr>
        <w:ind w:left="2396" w:hanging="706"/>
      </w:pPr>
      <w:rPr>
        <w:rFonts w:hint="default"/>
        <w:lang w:val="ru-RU" w:eastAsia="en-US" w:bidi="ar-SA"/>
      </w:rPr>
    </w:lvl>
    <w:lvl w:ilvl="3" w:tplc="E03E6F70">
      <w:numFmt w:val="bullet"/>
      <w:lvlText w:val="•"/>
      <w:lvlJc w:val="left"/>
      <w:pPr>
        <w:ind w:left="3435" w:hanging="706"/>
      </w:pPr>
      <w:rPr>
        <w:rFonts w:hint="default"/>
        <w:lang w:val="ru-RU" w:eastAsia="en-US" w:bidi="ar-SA"/>
      </w:rPr>
    </w:lvl>
    <w:lvl w:ilvl="4" w:tplc="90D857AA">
      <w:numFmt w:val="bullet"/>
      <w:lvlText w:val="•"/>
      <w:lvlJc w:val="left"/>
      <w:pPr>
        <w:ind w:left="4473" w:hanging="706"/>
      </w:pPr>
      <w:rPr>
        <w:rFonts w:hint="default"/>
        <w:lang w:val="ru-RU" w:eastAsia="en-US" w:bidi="ar-SA"/>
      </w:rPr>
    </w:lvl>
    <w:lvl w:ilvl="5" w:tplc="72688176">
      <w:numFmt w:val="bullet"/>
      <w:lvlText w:val="•"/>
      <w:lvlJc w:val="left"/>
      <w:pPr>
        <w:ind w:left="5512" w:hanging="706"/>
      </w:pPr>
      <w:rPr>
        <w:rFonts w:hint="default"/>
        <w:lang w:val="ru-RU" w:eastAsia="en-US" w:bidi="ar-SA"/>
      </w:rPr>
    </w:lvl>
    <w:lvl w:ilvl="6" w:tplc="F5B25A54">
      <w:numFmt w:val="bullet"/>
      <w:lvlText w:val="•"/>
      <w:lvlJc w:val="left"/>
      <w:pPr>
        <w:ind w:left="6550" w:hanging="706"/>
      </w:pPr>
      <w:rPr>
        <w:rFonts w:hint="default"/>
        <w:lang w:val="ru-RU" w:eastAsia="en-US" w:bidi="ar-SA"/>
      </w:rPr>
    </w:lvl>
    <w:lvl w:ilvl="7" w:tplc="AF00119A">
      <w:numFmt w:val="bullet"/>
      <w:lvlText w:val="•"/>
      <w:lvlJc w:val="left"/>
      <w:pPr>
        <w:ind w:left="7588" w:hanging="706"/>
      </w:pPr>
      <w:rPr>
        <w:rFonts w:hint="default"/>
        <w:lang w:val="ru-RU" w:eastAsia="en-US" w:bidi="ar-SA"/>
      </w:rPr>
    </w:lvl>
    <w:lvl w:ilvl="8" w:tplc="BB8A4346">
      <w:numFmt w:val="bullet"/>
      <w:lvlText w:val="•"/>
      <w:lvlJc w:val="left"/>
      <w:pPr>
        <w:ind w:left="8627" w:hanging="706"/>
      </w:pPr>
      <w:rPr>
        <w:rFonts w:hint="default"/>
        <w:lang w:val="ru-RU" w:eastAsia="en-US" w:bidi="ar-SA"/>
      </w:rPr>
    </w:lvl>
  </w:abstractNum>
  <w:abstractNum w:abstractNumId="23" w15:restartNumberingAfterBreak="0">
    <w:nsid w:val="330E58E4"/>
    <w:multiLevelType w:val="hybridMultilevel"/>
    <w:tmpl w:val="CAA24F6A"/>
    <w:lvl w:ilvl="0" w:tplc="B38EFE00">
      <w:start w:val="3"/>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334C1663"/>
    <w:multiLevelType w:val="hybridMultilevel"/>
    <w:tmpl w:val="44283C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926BA"/>
    <w:multiLevelType w:val="multilevel"/>
    <w:tmpl w:val="3B908BB0"/>
    <w:lvl w:ilvl="0">
      <w:start w:val="4"/>
      <w:numFmt w:val="decimal"/>
      <w:lvlText w:val="%1"/>
      <w:lvlJc w:val="left"/>
      <w:pPr>
        <w:ind w:left="2224" w:hanging="495"/>
      </w:pPr>
      <w:rPr>
        <w:rFonts w:hint="default"/>
        <w:lang w:val="ru-RU" w:eastAsia="en-US" w:bidi="ar-SA"/>
      </w:rPr>
    </w:lvl>
    <w:lvl w:ilvl="1">
      <w:start w:val="2"/>
      <w:numFmt w:val="decimal"/>
      <w:lvlText w:val="%1.%2."/>
      <w:lvlJc w:val="left"/>
      <w:pPr>
        <w:ind w:left="2224" w:hanging="49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916" w:hanging="495"/>
      </w:pPr>
      <w:rPr>
        <w:rFonts w:hint="default"/>
        <w:lang w:val="ru-RU" w:eastAsia="en-US" w:bidi="ar-SA"/>
      </w:rPr>
    </w:lvl>
    <w:lvl w:ilvl="3">
      <w:numFmt w:val="bullet"/>
      <w:lvlText w:val="•"/>
      <w:lvlJc w:val="left"/>
      <w:pPr>
        <w:ind w:left="4765" w:hanging="495"/>
      </w:pPr>
      <w:rPr>
        <w:rFonts w:hint="default"/>
        <w:lang w:val="ru-RU" w:eastAsia="en-US" w:bidi="ar-SA"/>
      </w:rPr>
    </w:lvl>
    <w:lvl w:ilvl="4">
      <w:numFmt w:val="bullet"/>
      <w:lvlText w:val="•"/>
      <w:lvlJc w:val="left"/>
      <w:pPr>
        <w:ind w:left="5613" w:hanging="495"/>
      </w:pPr>
      <w:rPr>
        <w:rFonts w:hint="default"/>
        <w:lang w:val="ru-RU" w:eastAsia="en-US" w:bidi="ar-SA"/>
      </w:rPr>
    </w:lvl>
    <w:lvl w:ilvl="5">
      <w:numFmt w:val="bullet"/>
      <w:lvlText w:val="•"/>
      <w:lvlJc w:val="left"/>
      <w:pPr>
        <w:ind w:left="6462" w:hanging="495"/>
      </w:pPr>
      <w:rPr>
        <w:rFonts w:hint="default"/>
        <w:lang w:val="ru-RU" w:eastAsia="en-US" w:bidi="ar-SA"/>
      </w:rPr>
    </w:lvl>
    <w:lvl w:ilvl="6">
      <w:numFmt w:val="bullet"/>
      <w:lvlText w:val="•"/>
      <w:lvlJc w:val="left"/>
      <w:pPr>
        <w:ind w:left="7310" w:hanging="495"/>
      </w:pPr>
      <w:rPr>
        <w:rFonts w:hint="default"/>
        <w:lang w:val="ru-RU" w:eastAsia="en-US" w:bidi="ar-SA"/>
      </w:rPr>
    </w:lvl>
    <w:lvl w:ilvl="7">
      <w:numFmt w:val="bullet"/>
      <w:lvlText w:val="•"/>
      <w:lvlJc w:val="left"/>
      <w:pPr>
        <w:ind w:left="8158" w:hanging="495"/>
      </w:pPr>
      <w:rPr>
        <w:rFonts w:hint="default"/>
        <w:lang w:val="ru-RU" w:eastAsia="en-US" w:bidi="ar-SA"/>
      </w:rPr>
    </w:lvl>
    <w:lvl w:ilvl="8">
      <w:numFmt w:val="bullet"/>
      <w:lvlText w:val="•"/>
      <w:lvlJc w:val="left"/>
      <w:pPr>
        <w:ind w:left="9007" w:hanging="495"/>
      </w:pPr>
      <w:rPr>
        <w:rFonts w:hint="default"/>
        <w:lang w:val="ru-RU" w:eastAsia="en-US" w:bidi="ar-SA"/>
      </w:rPr>
    </w:lvl>
  </w:abstractNum>
  <w:abstractNum w:abstractNumId="26" w15:restartNumberingAfterBreak="0">
    <w:nsid w:val="353D2498"/>
    <w:multiLevelType w:val="hybridMultilevel"/>
    <w:tmpl w:val="40C05C4E"/>
    <w:lvl w:ilvl="0" w:tplc="A9106128">
      <w:numFmt w:val="bullet"/>
      <w:lvlText w:val="–"/>
      <w:lvlJc w:val="left"/>
      <w:pPr>
        <w:ind w:left="880" w:hanging="514"/>
      </w:pPr>
      <w:rPr>
        <w:rFonts w:ascii="Times New Roman" w:eastAsia="Times New Roman" w:hAnsi="Times New Roman" w:cs="Times New Roman" w:hint="default"/>
        <w:w w:val="99"/>
        <w:sz w:val="28"/>
        <w:szCs w:val="28"/>
        <w:lang w:val="ru-RU" w:eastAsia="en-US" w:bidi="ar-SA"/>
      </w:rPr>
    </w:lvl>
    <w:lvl w:ilvl="1" w:tplc="C6EA978A">
      <w:numFmt w:val="bullet"/>
      <w:lvlText w:val=""/>
      <w:lvlJc w:val="left"/>
      <w:pPr>
        <w:ind w:left="880" w:hanging="706"/>
      </w:pPr>
      <w:rPr>
        <w:rFonts w:ascii="Symbol" w:eastAsia="Symbol" w:hAnsi="Symbol" w:cs="Symbol" w:hint="default"/>
        <w:w w:val="99"/>
        <w:sz w:val="28"/>
        <w:szCs w:val="28"/>
        <w:lang w:val="ru-RU" w:eastAsia="en-US" w:bidi="ar-SA"/>
      </w:rPr>
    </w:lvl>
    <w:lvl w:ilvl="2" w:tplc="F3AE02DA">
      <w:numFmt w:val="bullet"/>
      <w:lvlText w:val=""/>
      <w:lvlJc w:val="left"/>
      <w:pPr>
        <w:ind w:left="880" w:hanging="567"/>
      </w:pPr>
      <w:rPr>
        <w:rFonts w:ascii="Symbol" w:eastAsia="Symbol" w:hAnsi="Symbol" w:cs="Symbol" w:hint="default"/>
        <w:w w:val="99"/>
        <w:sz w:val="28"/>
        <w:szCs w:val="28"/>
        <w:lang w:val="ru-RU" w:eastAsia="en-US" w:bidi="ar-SA"/>
      </w:rPr>
    </w:lvl>
    <w:lvl w:ilvl="3" w:tplc="BC409A36">
      <w:numFmt w:val="bullet"/>
      <w:lvlText w:val="•"/>
      <w:lvlJc w:val="left"/>
      <w:pPr>
        <w:ind w:left="3827" w:hanging="567"/>
      </w:pPr>
      <w:rPr>
        <w:rFonts w:hint="default"/>
        <w:lang w:val="ru-RU" w:eastAsia="en-US" w:bidi="ar-SA"/>
      </w:rPr>
    </w:lvl>
    <w:lvl w:ilvl="4" w:tplc="89D050CA">
      <w:numFmt w:val="bullet"/>
      <w:lvlText w:val="•"/>
      <w:lvlJc w:val="left"/>
      <w:pPr>
        <w:ind w:left="4809" w:hanging="567"/>
      </w:pPr>
      <w:rPr>
        <w:rFonts w:hint="default"/>
        <w:lang w:val="ru-RU" w:eastAsia="en-US" w:bidi="ar-SA"/>
      </w:rPr>
    </w:lvl>
    <w:lvl w:ilvl="5" w:tplc="AE0CACF4">
      <w:numFmt w:val="bullet"/>
      <w:lvlText w:val="•"/>
      <w:lvlJc w:val="left"/>
      <w:pPr>
        <w:ind w:left="5792" w:hanging="567"/>
      </w:pPr>
      <w:rPr>
        <w:rFonts w:hint="default"/>
        <w:lang w:val="ru-RU" w:eastAsia="en-US" w:bidi="ar-SA"/>
      </w:rPr>
    </w:lvl>
    <w:lvl w:ilvl="6" w:tplc="945C3394">
      <w:numFmt w:val="bullet"/>
      <w:lvlText w:val="•"/>
      <w:lvlJc w:val="left"/>
      <w:pPr>
        <w:ind w:left="6774" w:hanging="567"/>
      </w:pPr>
      <w:rPr>
        <w:rFonts w:hint="default"/>
        <w:lang w:val="ru-RU" w:eastAsia="en-US" w:bidi="ar-SA"/>
      </w:rPr>
    </w:lvl>
    <w:lvl w:ilvl="7" w:tplc="FD96E59A">
      <w:numFmt w:val="bullet"/>
      <w:lvlText w:val="•"/>
      <w:lvlJc w:val="left"/>
      <w:pPr>
        <w:ind w:left="7756" w:hanging="567"/>
      </w:pPr>
      <w:rPr>
        <w:rFonts w:hint="default"/>
        <w:lang w:val="ru-RU" w:eastAsia="en-US" w:bidi="ar-SA"/>
      </w:rPr>
    </w:lvl>
    <w:lvl w:ilvl="8" w:tplc="049C48EC">
      <w:numFmt w:val="bullet"/>
      <w:lvlText w:val="•"/>
      <w:lvlJc w:val="left"/>
      <w:pPr>
        <w:ind w:left="8739" w:hanging="567"/>
      </w:pPr>
      <w:rPr>
        <w:rFonts w:hint="default"/>
        <w:lang w:val="ru-RU" w:eastAsia="en-US" w:bidi="ar-SA"/>
      </w:rPr>
    </w:lvl>
  </w:abstractNum>
  <w:abstractNum w:abstractNumId="27" w15:restartNumberingAfterBreak="0">
    <w:nsid w:val="376145B5"/>
    <w:multiLevelType w:val="hybridMultilevel"/>
    <w:tmpl w:val="B51CAA88"/>
    <w:lvl w:ilvl="0" w:tplc="EEBC4BB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15:restartNumberingAfterBreak="0">
    <w:nsid w:val="39652461"/>
    <w:multiLevelType w:val="multilevel"/>
    <w:tmpl w:val="7284AC1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3DA656AD"/>
    <w:multiLevelType w:val="multilevel"/>
    <w:tmpl w:val="4E125794"/>
    <w:lvl w:ilvl="0">
      <w:start w:val="1"/>
      <w:numFmt w:val="decimal"/>
      <w:lvlText w:val="%1."/>
      <w:lvlJc w:val="left"/>
      <w:pPr>
        <w:ind w:left="1437"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85"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3" w:hanging="604"/>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313" w:hanging="48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3542" w:hanging="422"/>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4.%5.%6."/>
      <w:lvlJc w:val="left"/>
      <w:pPr>
        <w:ind w:left="233" w:hanging="604"/>
      </w:pPr>
      <w:rPr>
        <w:rFonts w:ascii="Times New Roman" w:eastAsia="Times New Roman" w:hAnsi="Times New Roman" w:cs="Times New Roman" w:hint="default"/>
        <w:b/>
        <w:bCs/>
        <w:spacing w:val="-5"/>
        <w:w w:val="100"/>
        <w:sz w:val="24"/>
        <w:szCs w:val="24"/>
        <w:lang w:val="ru-RU" w:eastAsia="en-US" w:bidi="ar-SA"/>
      </w:rPr>
    </w:lvl>
    <w:lvl w:ilvl="6">
      <w:numFmt w:val="bullet"/>
      <w:lvlText w:val="•"/>
      <w:lvlJc w:val="left"/>
      <w:pPr>
        <w:ind w:left="5370" w:hanging="604"/>
      </w:pPr>
      <w:rPr>
        <w:rFonts w:hint="default"/>
        <w:lang w:val="ru-RU" w:eastAsia="en-US" w:bidi="ar-SA"/>
      </w:rPr>
    </w:lvl>
    <w:lvl w:ilvl="7">
      <w:numFmt w:val="bullet"/>
      <w:lvlText w:val="•"/>
      <w:lvlJc w:val="left"/>
      <w:pPr>
        <w:ind w:left="6633" w:hanging="604"/>
      </w:pPr>
      <w:rPr>
        <w:rFonts w:hint="default"/>
        <w:lang w:val="ru-RU" w:eastAsia="en-US" w:bidi="ar-SA"/>
      </w:rPr>
    </w:lvl>
    <w:lvl w:ilvl="8">
      <w:numFmt w:val="bullet"/>
      <w:lvlText w:val="•"/>
      <w:lvlJc w:val="left"/>
      <w:pPr>
        <w:ind w:left="7897" w:hanging="604"/>
      </w:pPr>
      <w:rPr>
        <w:rFonts w:hint="default"/>
        <w:lang w:val="ru-RU" w:eastAsia="en-US" w:bidi="ar-SA"/>
      </w:rPr>
    </w:lvl>
  </w:abstractNum>
  <w:abstractNum w:abstractNumId="30" w15:restartNumberingAfterBreak="0">
    <w:nsid w:val="45562DF0"/>
    <w:multiLevelType w:val="multilevel"/>
    <w:tmpl w:val="B12C5E9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875CF7"/>
    <w:multiLevelType w:val="multilevel"/>
    <w:tmpl w:val="E1BEDF86"/>
    <w:lvl w:ilvl="0">
      <w:start w:val="8"/>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7301101"/>
    <w:multiLevelType w:val="multilevel"/>
    <w:tmpl w:val="87DCA5D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3A3CAD"/>
    <w:multiLevelType w:val="hybridMultilevel"/>
    <w:tmpl w:val="DDA22162"/>
    <w:lvl w:ilvl="0" w:tplc="92D4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7623B7"/>
    <w:multiLevelType w:val="hybridMultilevel"/>
    <w:tmpl w:val="A002D3A6"/>
    <w:lvl w:ilvl="0" w:tplc="0B168A58">
      <w:start w:val="4"/>
      <w:numFmt w:val="decimal"/>
      <w:lvlText w:val="%1."/>
      <w:lvlJc w:val="left"/>
      <w:pPr>
        <w:ind w:left="880" w:hanging="303"/>
        <w:jc w:val="right"/>
      </w:pPr>
      <w:rPr>
        <w:rFonts w:hint="default"/>
        <w:w w:val="99"/>
        <w:lang w:val="ru-RU" w:eastAsia="en-US" w:bidi="ar-SA"/>
      </w:rPr>
    </w:lvl>
    <w:lvl w:ilvl="1" w:tplc="F7F0498C">
      <w:numFmt w:val="bullet"/>
      <w:lvlText w:val="•"/>
      <w:lvlJc w:val="left"/>
      <w:pPr>
        <w:ind w:left="1862" w:hanging="303"/>
      </w:pPr>
      <w:rPr>
        <w:rFonts w:hint="default"/>
        <w:lang w:val="ru-RU" w:eastAsia="en-US" w:bidi="ar-SA"/>
      </w:rPr>
    </w:lvl>
    <w:lvl w:ilvl="2" w:tplc="179E8B42">
      <w:numFmt w:val="bullet"/>
      <w:lvlText w:val="•"/>
      <w:lvlJc w:val="left"/>
      <w:pPr>
        <w:ind w:left="2844" w:hanging="303"/>
      </w:pPr>
      <w:rPr>
        <w:rFonts w:hint="default"/>
        <w:lang w:val="ru-RU" w:eastAsia="en-US" w:bidi="ar-SA"/>
      </w:rPr>
    </w:lvl>
    <w:lvl w:ilvl="3" w:tplc="E18A23F0">
      <w:numFmt w:val="bullet"/>
      <w:lvlText w:val="•"/>
      <w:lvlJc w:val="left"/>
      <w:pPr>
        <w:ind w:left="3827" w:hanging="303"/>
      </w:pPr>
      <w:rPr>
        <w:rFonts w:hint="default"/>
        <w:lang w:val="ru-RU" w:eastAsia="en-US" w:bidi="ar-SA"/>
      </w:rPr>
    </w:lvl>
    <w:lvl w:ilvl="4" w:tplc="22E4EEEE">
      <w:numFmt w:val="bullet"/>
      <w:lvlText w:val="•"/>
      <w:lvlJc w:val="left"/>
      <w:pPr>
        <w:ind w:left="4809" w:hanging="303"/>
      </w:pPr>
      <w:rPr>
        <w:rFonts w:hint="default"/>
        <w:lang w:val="ru-RU" w:eastAsia="en-US" w:bidi="ar-SA"/>
      </w:rPr>
    </w:lvl>
    <w:lvl w:ilvl="5" w:tplc="CCE60AF0">
      <w:numFmt w:val="bullet"/>
      <w:lvlText w:val="•"/>
      <w:lvlJc w:val="left"/>
      <w:pPr>
        <w:ind w:left="5792" w:hanging="303"/>
      </w:pPr>
      <w:rPr>
        <w:rFonts w:hint="default"/>
        <w:lang w:val="ru-RU" w:eastAsia="en-US" w:bidi="ar-SA"/>
      </w:rPr>
    </w:lvl>
    <w:lvl w:ilvl="6" w:tplc="0854E776">
      <w:numFmt w:val="bullet"/>
      <w:lvlText w:val="•"/>
      <w:lvlJc w:val="left"/>
      <w:pPr>
        <w:ind w:left="6774" w:hanging="303"/>
      </w:pPr>
      <w:rPr>
        <w:rFonts w:hint="default"/>
        <w:lang w:val="ru-RU" w:eastAsia="en-US" w:bidi="ar-SA"/>
      </w:rPr>
    </w:lvl>
    <w:lvl w:ilvl="7" w:tplc="37B47756">
      <w:numFmt w:val="bullet"/>
      <w:lvlText w:val="•"/>
      <w:lvlJc w:val="left"/>
      <w:pPr>
        <w:ind w:left="7756" w:hanging="303"/>
      </w:pPr>
      <w:rPr>
        <w:rFonts w:hint="default"/>
        <w:lang w:val="ru-RU" w:eastAsia="en-US" w:bidi="ar-SA"/>
      </w:rPr>
    </w:lvl>
    <w:lvl w:ilvl="8" w:tplc="B3C4153C">
      <w:numFmt w:val="bullet"/>
      <w:lvlText w:val="•"/>
      <w:lvlJc w:val="left"/>
      <w:pPr>
        <w:ind w:left="8739" w:hanging="303"/>
      </w:pPr>
      <w:rPr>
        <w:rFonts w:hint="default"/>
        <w:lang w:val="ru-RU" w:eastAsia="en-US" w:bidi="ar-SA"/>
      </w:rPr>
    </w:lvl>
  </w:abstractNum>
  <w:abstractNum w:abstractNumId="35" w15:restartNumberingAfterBreak="0">
    <w:nsid w:val="5E3B5299"/>
    <w:multiLevelType w:val="multilevel"/>
    <w:tmpl w:val="8278A150"/>
    <w:lvl w:ilvl="0">
      <w:start w:val="5"/>
      <w:numFmt w:val="decimal"/>
      <w:lvlText w:val="%1"/>
      <w:lvlJc w:val="left"/>
      <w:pPr>
        <w:ind w:left="880" w:hanging="625"/>
      </w:pPr>
      <w:rPr>
        <w:rFonts w:hint="default"/>
        <w:lang w:val="ru-RU" w:eastAsia="en-US" w:bidi="ar-SA"/>
      </w:rPr>
    </w:lvl>
    <w:lvl w:ilvl="1">
      <w:start w:val="1"/>
      <w:numFmt w:val="decimal"/>
      <w:lvlText w:val="%1.%2."/>
      <w:lvlJc w:val="left"/>
      <w:pPr>
        <w:ind w:left="880" w:hanging="62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844" w:hanging="625"/>
      </w:pPr>
      <w:rPr>
        <w:rFonts w:hint="default"/>
        <w:lang w:val="ru-RU" w:eastAsia="en-US" w:bidi="ar-SA"/>
      </w:rPr>
    </w:lvl>
    <w:lvl w:ilvl="3">
      <w:numFmt w:val="bullet"/>
      <w:lvlText w:val="•"/>
      <w:lvlJc w:val="left"/>
      <w:pPr>
        <w:ind w:left="3827" w:hanging="625"/>
      </w:pPr>
      <w:rPr>
        <w:rFonts w:hint="default"/>
        <w:lang w:val="ru-RU" w:eastAsia="en-US" w:bidi="ar-SA"/>
      </w:rPr>
    </w:lvl>
    <w:lvl w:ilvl="4">
      <w:numFmt w:val="bullet"/>
      <w:lvlText w:val="•"/>
      <w:lvlJc w:val="left"/>
      <w:pPr>
        <w:ind w:left="4809" w:hanging="625"/>
      </w:pPr>
      <w:rPr>
        <w:rFonts w:hint="default"/>
        <w:lang w:val="ru-RU" w:eastAsia="en-US" w:bidi="ar-SA"/>
      </w:rPr>
    </w:lvl>
    <w:lvl w:ilvl="5">
      <w:numFmt w:val="bullet"/>
      <w:lvlText w:val="•"/>
      <w:lvlJc w:val="left"/>
      <w:pPr>
        <w:ind w:left="5792" w:hanging="625"/>
      </w:pPr>
      <w:rPr>
        <w:rFonts w:hint="default"/>
        <w:lang w:val="ru-RU" w:eastAsia="en-US" w:bidi="ar-SA"/>
      </w:rPr>
    </w:lvl>
    <w:lvl w:ilvl="6">
      <w:numFmt w:val="bullet"/>
      <w:lvlText w:val="•"/>
      <w:lvlJc w:val="left"/>
      <w:pPr>
        <w:ind w:left="6774" w:hanging="625"/>
      </w:pPr>
      <w:rPr>
        <w:rFonts w:hint="default"/>
        <w:lang w:val="ru-RU" w:eastAsia="en-US" w:bidi="ar-SA"/>
      </w:rPr>
    </w:lvl>
    <w:lvl w:ilvl="7">
      <w:numFmt w:val="bullet"/>
      <w:lvlText w:val="•"/>
      <w:lvlJc w:val="left"/>
      <w:pPr>
        <w:ind w:left="7756" w:hanging="625"/>
      </w:pPr>
      <w:rPr>
        <w:rFonts w:hint="default"/>
        <w:lang w:val="ru-RU" w:eastAsia="en-US" w:bidi="ar-SA"/>
      </w:rPr>
    </w:lvl>
    <w:lvl w:ilvl="8">
      <w:numFmt w:val="bullet"/>
      <w:lvlText w:val="•"/>
      <w:lvlJc w:val="left"/>
      <w:pPr>
        <w:ind w:left="8739" w:hanging="625"/>
      </w:pPr>
      <w:rPr>
        <w:rFonts w:hint="default"/>
        <w:lang w:val="ru-RU" w:eastAsia="en-US" w:bidi="ar-SA"/>
      </w:rPr>
    </w:lvl>
  </w:abstractNum>
  <w:abstractNum w:abstractNumId="36" w15:restartNumberingAfterBreak="0">
    <w:nsid w:val="5E9261CF"/>
    <w:multiLevelType w:val="hybridMultilevel"/>
    <w:tmpl w:val="22CE91E8"/>
    <w:lvl w:ilvl="0" w:tplc="E5BA95B6">
      <w:numFmt w:val="bullet"/>
      <w:lvlText w:val="-"/>
      <w:lvlJc w:val="left"/>
      <w:pPr>
        <w:ind w:left="1043" w:hanging="164"/>
      </w:pPr>
      <w:rPr>
        <w:rFonts w:ascii="Times New Roman" w:eastAsia="Times New Roman" w:hAnsi="Times New Roman" w:cs="Times New Roman" w:hint="default"/>
        <w:w w:val="99"/>
        <w:sz w:val="28"/>
        <w:szCs w:val="28"/>
        <w:lang w:val="ru-RU" w:eastAsia="en-US" w:bidi="ar-SA"/>
      </w:rPr>
    </w:lvl>
    <w:lvl w:ilvl="1" w:tplc="E1A88430">
      <w:numFmt w:val="bullet"/>
      <w:lvlText w:val=""/>
      <w:lvlJc w:val="left"/>
      <w:pPr>
        <w:ind w:left="880" w:hanging="346"/>
      </w:pPr>
      <w:rPr>
        <w:rFonts w:ascii="Symbol" w:eastAsia="Symbol" w:hAnsi="Symbol" w:cs="Symbol" w:hint="default"/>
        <w:w w:val="99"/>
        <w:sz w:val="28"/>
        <w:szCs w:val="28"/>
        <w:lang w:val="ru-RU" w:eastAsia="en-US" w:bidi="ar-SA"/>
      </w:rPr>
    </w:lvl>
    <w:lvl w:ilvl="2" w:tplc="8CDEBAFE">
      <w:numFmt w:val="bullet"/>
      <w:lvlText w:val=""/>
      <w:lvlJc w:val="left"/>
      <w:pPr>
        <w:ind w:left="1307" w:hanging="706"/>
      </w:pPr>
      <w:rPr>
        <w:rFonts w:ascii="Symbol" w:eastAsia="Symbol" w:hAnsi="Symbol" w:cs="Symbol" w:hint="default"/>
        <w:w w:val="99"/>
        <w:sz w:val="28"/>
        <w:szCs w:val="28"/>
        <w:lang w:val="ru-RU" w:eastAsia="en-US" w:bidi="ar-SA"/>
      </w:rPr>
    </w:lvl>
    <w:lvl w:ilvl="3" w:tplc="1F36D5A2">
      <w:numFmt w:val="bullet"/>
      <w:lvlText w:val=""/>
      <w:lvlJc w:val="left"/>
      <w:pPr>
        <w:ind w:left="880" w:hanging="567"/>
      </w:pPr>
      <w:rPr>
        <w:rFonts w:ascii="Symbol" w:eastAsia="Symbol" w:hAnsi="Symbol" w:cs="Symbol" w:hint="default"/>
        <w:w w:val="99"/>
        <w:sz w:val="28"/>
        <w:szCs w:val="28"/>
        <w:lang w:val="ru-RU" w:eastAsia="en-US" w:bidi="ar-SA"/>
      </w:rPr>
    </w:lvl>
    <w:lvl w:ilvl="4" w:tplc="615EB1AC">
      <w:numFmt w:val="bullet"/>
      <w:lvlText w:val="•"/>
      <w:lvlJc w:val="left"/>
      <w:pPr>
        <w:ind w:left="3651" w:hanging="567"/>
      </w:pPr>
      <w:rPr>
        <w:rFonts w:hint="default"/>
        <w:lang w:val="ru-RU" w:eastAsia="en-US" w:bidi="ar-SA"/>
      </w:rPr>
    </w:lvl>
    <w:lvl w:ilvl="5" w:tplc="82183264">
      <w:numFmt w:val="bullet"/>
      <w:lvlText w:val="•"/>
      <w:lvlJc w:val="left"/>
      <w:pPr>
        <w:ind w:left="4826" w:hanging="567"/>
      </w:pPr>
      <w:rPr>
        <w:rFonts w:hint="default"/>
        <w:lang w:val="ru-RU" w:eastAsia="en-US" w:bidi="ar-SA"/>
      </w:rPr>
    </w:lvl>
    <w:lvl w:ilvl="6" w:tplc="907C4E9A">
      <w:numFmt w:val="bullet"/>
      <w:lvlText w:val="•"/>
      <w:lvlJc w:val="left"/>
      <w:pPr>
        <w:ind w:left="6002" w:hanging="567"/>
      </w:pPr>
      <w:rPr>
        <w:rFonts w:hint="default"/>
        <w:lang w:val="ru-RU" w:eastAsia="en-US" w:bidi="ar-SA"/>
      </w:rPr>
    </w:lvl>
    <w:lvl w:ilvl="7" w:tplc="EE90AEFC">
      <w:numFmt w:val="bullet"/>
      <w:lvlText w:val="•"/>
      <w:lvlJc w:val="left"/>
      <w:pPr>
        <w:ind w:left="7177" w:hanging="567"/>
      </w:pPr>
      <w:rPr>
        <w:rFonts w:hint="default"/>
        <w:lang w:val="ru-RU" w:eastAsia="en-US" w:bidi="ar-SA"/>
      </w:rPr>
    </w:lvl>
    <w:lvl w:ilvl="8" w:tplc="A288AC5A">
      <w:numFmt w:val="bullet"/>
      <w:lvlText w:val="•"/>
      <w:lvlJc w:val="left"/>
      <w:pPr>
        <w:ind w:left="8353" w:hanging="567"/>
      </w:pPr>
      <w:rPr>
        <w:rFonts w:hint="default"/>
        <w:lang w:val="ru-RU" w:eastAsia="en-US" w:bidi="ar-SA"/>
      </w:rPr>
    </w:lvl>
  </w:abstractNum>
  <w:abstractNum w:abstractNumId="37" w15:restartNumberingAfterBreak="0">
    <w:nsid w:val="5FA8091C"/>
    <w:multiLevelType w:val="hybridMultilevel"/>
    <w:tmpl w:val="449C8114"/>
    <w:lvl w:ilvl="0" w:tplc="42A64C30">
      <w:start w:val="1"/>
      <w:numFmt w:val="decimal"/>
      <w:lvlText w:val="%1."/>
      <w:lvlJc w:val="left"/>
      <w:pPr>
        <w:ind w:left="720" w:hanging="360"/>
      </w:pPr>
      <w:rPr>
        <w:rFonts w:hint="default"/>
        <w:i w:val="0"/>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207E5B"/>
    <w:multiLevelType w:val="hybridMultilevel"/>
    <w:tmpl w:val="80F23144"/>
    <w:lvl w:ilvl="0" w:tplc="68BA3876">
      <w:start w:val="1"/>
      <w:numFmt w:val="decimal"/>
      <w:lvlText w:val="%1."/>
      <w:lvlJc w:val="left"/>
      <w:pPr>
        <w:ind w:left="5033" w:hanging="283"/>
        <w:jc w:val="right"/>
      </w:pPr>
      <w:rPr>
        <w:rFonts w:ascii="Times New Roman" w:eastAsia="Times New Roman" w:hAnsi="Times New Roman" w:cs="Times New Roman" w:hint="default"/>
        <w:b/>
        <w:bCs/>
        <w:w w:val="99"/>
        <w:sz w:val="28"/>
        <w:szCs w:val="28"/>
        <w:lang w:val="ru-RU" w:eastAsia="en-US" w:bidi="ar-SA"/>
      </w:rPr>
    </w:lvl>
    <w:lvl w:ilvl="1" w:tplc="543ABB92">
      <w:numFmt w:val="bullet"/>
      <w:lvlText w:val="•"/>
      <w:lvlJc w:val="left"/>
      <w:pPr>
        <w:ind w:left="5606" w:hanging="283"/>
      </w:pPr>
      <w:rPr>
        <w:rFonts w:hint="default"/>
        <w:lang w:val="ru-RU" w:eastAsia="en-US" w:bidi="ar-SA"/>
      </w:rPr>
    </w:lvl>
    <w:lvl w:ilvl="2" w:tplc="4A82AEB8">
      <w:numFmt w:val="bullet"/>
      <w:lvlText w:val="•"/>
      <w:lvlJc w:val="left"/>
      <w:pPr>
        <w:ind w:left="6172" w:hanging="283"/>
      </w:pPr>
      <w:rPr>
        <w:rFonts w:hint="default"/>
        <w:lang w:val="ru-RU" w:eastAsia="en-US" w:bidi="ar-SA"/>
      </w:rPr>
    </w:lvl>
    <w:lvl w:ilvl="3" w:tplc="46CC7BC8">
      <w:numFmt w:val="bullet"/>
      <w:lvlText w:val="•"/>
      <w:lvlJc w:val="left"/>
      <w:pPr>
        <w:ind w:left="6739" w:hanging="283"/>
      </w:pPr>
      <w:rPr>
        <w:rFonts w:hint="default"/>
        <w:lang w:val="ru-RU" w:eastAsia="en-US" w:bidi="ar-SA"/>
      </w:rPr>
    </w:lvl>
    <w:lvl w:ilvl="4" w:tplc="262A9BBE">
      <w:numFmt w:val="bullet"/>
      <w:lvlText w:val="•"/>
      <w:lvlJc w:val="left"/>
      <w:pPr>
        <w:ind w:left="7305" w:hanging="283"/>
      </w:pPr>
      <w:rPr>
        <w:rFonts w:hint="default"/>
        <w:lang w:val="ru-RU" w:eastAsia="en-US" w:bidi="ar-SA"/>
      </w:rPr>
    </w:lvl>
    <w:lvl w:ilvl="5" w:tplc="4A74A778">
      <w:numFmt w:val="bullet"/>
      <w:lvlText w:val="•"/>
      <w:lvlJc w:val="left"/>
      <w:pPr>
        <w:ind w:left="7872" w:hanging="283"/>
      </w:pPr>
      <w:rPr>
        <w:rFonts w:hint="default"/>
        <w:lang w:val="ru-RU" w:eastAsia="en-US" w:bidi="ar-SA"/>
      </w:rPr>
    </w:lvl>
    <w:lvl w:ilvl="6" w:tplc="291EC88C">
      <w:numFmt w:val="bullet"/>
      <w:lvlText w:val="•"/>
      <w:lvlJc w:val="left"/>
      <w:pPr>
        <w:ind w:left="8438" w:hanging="283"/>
      </w:pPr>
      <w:rPr>
        <w:rFonts w:hint="default"/>
        <w:lang w:val="ru-RU" w:eastAsia="en-US" w:bidi="ar-SA"/>
      </w:rPr>
    </w:lvl>
    <w:lvl w:ilvl="7" w:tplc="26061C16">
      <w:numFmt w:val="bullet"/>
      <w:lvlText w:val="•"/>
      <w:lvlJc w:val="left"/>
      <w:pPr>
        <w:ind w:left="9004" w:hanging="283"/>
      </w:pPr>
      <w:rPr>
        <w:rFonts w:hint="default"/>
        <w:lang w:val="ru-RU" w:eastAsia="en-US" w:bidi="ar-SA"/>
      </w:rPr>
    </w:lvl>
    <w:lvl w:ilvl="8" w:tplc="B992A32C">
      <w:numFmt w:val="bullet"/>
      <w:lvlText w:val="•"/>
      <w:lvlJc w:val="left"/>
      <w:pPr>
        <w:ind w:left="9571" w:hanging="283"/>
      </w:pPr>
      <w:rPr>
        <w:rFonts w:hint="default"/>
        <w:lang w:val="ru-RU" w:eastAsia="en-US" w:bidi="ar-SA"/>
      </w:rPr>
    </w:lvl>
  </w:abstractNum>
  <w:abstractNum w:abstractNumId="39" w15:restartNumberingAfterBreak="0">
    <w:nsid w:val="664E1A37"/>
    <w:multiLevelType w:val="hybridMultilevel"/>
    <w:tmpl w:val="BFF21A92"/>
    <w:lvl w:ilvl="0" w:tplc="B2BC5DB8">
      <w:start w:val="4"/>
      <w:numFmt w:val="decimal"/>
      <w:lvlText w:val="%1."/>
      <w:lvlJc w:val="left"/>
      <w:pPr>
        <w:ind w:left="596" w:hanging="360"/>
      </w:pPr>
      <w:rPr>
        <w:rFonts w:ascii="Times New Roman" w:eastAsia="Times New Roman" w:hAnsi="Times New Roman" w:cs="Times New Roman" w:hint="default"/>
        <w:w w:val="100"/>
        <w:sz w:val="24"/>
        <w:szCs w:val="24"/>
        <w:lang w:val="ru-RU" w:eastAsia="en-US" w:bidi="ar-SA"/>
      </w:rPr>
    </w:lvl>
    <w:lvl w:ilvl="1" w:tplc="C85C2E0A">
      <w:numFmt w:val="bullet"/>
      <w:lvlText w:val=""/>
      <w:lvlJc w:val="left"/>
      <w:pPr>
        <w:ind w:left="313" w:hanging="706"/>
      </w:pPr>
      <w:rPr>
        <w:rFonts w:ascii="Symbol" w:eastAsia="Symbol" w:hAnsi="Symbol" w:cs="Symbol" w:hint="default"/>
        <w:w w:val="100"/>
        <w:sz w:val="24"/>
        <w:szCs w:val="24"/>
        <w:lang w:val="ru-RU" w:eastAsia="en-US" w:bidi="ar-SA"/>
      </w:rPr>
    </w:lvl>
    <w:lvl w:ilvl="2" w:tplc="B11E4454">
      <w:numFmt w:val="bullet"/>
      <w:lvlText w:val="•"/>
      <w:lvlJc w:val="left"/>
      <w:pPr>
        <w:ind w:left="1722" w:hanging="706"/>
      </w:pPr>
      <w:rPr>
        <w:rFonts w:hint="default"/>
        <w:lang w:val="ru-RU" w:eastAsia="en-US" w:bidi="ar-SA"/>
      </w:rPr>
    </w:lvl>
    <w:lvl w:ilvl="3" w:tplc="DB3C3F7E">
      <w:numFmt w:val="bullet"/>
      <w:lvlText w:val="•"/>
      <w:lvlJc w:val="left"/>
      <w:pPr>
        <w:ind w:left="2845" w:hanging="706"/>
      </w:pPr>
      <w:rPr>
        <w:rFonts w:hint="default"/>
        <w:lang w:val="ru-RU" w:eastAsia="en-US" w:bidi="ar-SA"/>
      </w:rPr>
    </w:lvl>
    <w:lvl w:ilvl="4" w:tplc="16E8101C">
      <w:numFmt w:val="bullet"/>
      <w:lvlText w:val="•"/>
      <w:lvlJc w:val="left"/>
      <w:pPr>
        <w:ind w:left="3968" w:hanging="706"/>
      </w:pPr>
      <w:rPr>
        <w:rFonts w:hint="default"/>
        <w:lang w:val="ru-RU" w:eastAsia="en-US" w:bidi="ar-SA"/>
      </w:rPr>
    </w:lvl>
    <w:lvl w:ilvl="5" w:tplc="48381190">
      <w:numFmt w:val="bullet"/>
      <w:lvlText w:val="•"/>
      <w:lvlJc w:val="left"/>
      <w:pPr>
        <w:ind w:left="5090" w:hanging="706"/>
      </w:pPr>
      <w:rPr>
        <w:rFonts w:hint="default"/>
        <w:lang w:val="ru-RU" w:eastAsia="en-US" w:bidi="ar-SA"/>
      </w:rPr>
    </w:lvl>
    <w:lvl w:ilvl="6" w:tplc="36D4B850">
      <w:numFmt w:val="bullet"/>
      <w:lvlText w:val="•"/>
      <w:lvlJc w:val="left"/>
      <w:pPr>
        <w:ind w:left="6213" w:hanging="706"/>
      </w:pPr>
      <w:rPr>
        <w:rFonts w:hint="default"/>
        <w:lang w:val="ru-RU" w:eastAsia="en-US" w:bidi="ar-SA"/>
      </w:rPr>
    </w:lvl>
    <w:lvl w:ilvl="7" w:tplc="7EC606FE">
      <w:numFmt w:val="bullet"/>
      <w:lvlText w:val="•"/>
      <w:lvlJc w:val="left"/>
      <w:pPr>
        <w:ind w:left="7336" w:hanging="706"/>
      </w:pPr>
      <w:rPr>
        <w:rFonts w:hint="default"/>
        <w:lang w:val="ru-RU" w:eastAsia="en-US" w:bidi="ar-SA"/>
      </w:rPr>
    </w:lvl>
    <w:lvl w:ilvl="8" w:tplc="96BC3FAA">
      <w:numFmt w:val="bullet"/>
      <w:lvlText w:val="•"/>
      <w:lvlJc w:val="left"/>
      <w:pPr>
        <w:ind w:left="8458" w:hanging="706"/>
      </w:pPr>
      <w:rPr>
        <w:rFonts w:hint="default"/>
        <w:lang w:val="ru-RU" w:eastAsia="en-US" w:bidi="ar-SA"/>
      </w:rPr>
    </w:lvl>
  </w:abstractNum>
  <w:abstractNum w:abstractNumId="40" w15:restartNumberingAfterBreak="0">
    <w:nsid w:val="67F15AE4"/>
    <w:multiLevelType w:val="multilevel"/>
    <w:tmpl w:val="72D61F46"/>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B6A0D13"/>
    <w:multiLevelType w:val="hybridMultilevel"/>
    <w:tmpl w:val="8C088808"/>
    <w:lvl w:ilvl="0" w:tplc="A9106128">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C6A68BE"/>
    <w:multiLevelType w:val="multilevel"/>
    <w:tmpl w:val="25EAE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2F77A1"/>
    <w:multiLevelType w:val="hybridMultilevel"/>
    <w:tmpl w:val="5EBE0B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13429C1"/>
    <w:multiLevelType w:val="hybridMultilevel"/>
    <w:tmpl w:val="474CC2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77D4179"/>
    <w:multiLevelType w:val="hybridMultilevel"/>
    <w:tmpl w:val="F2D0B4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D8233B9"/>
    <w:multiLevelType w:val="hybridMultilevel"/>
    <w:tmpl w:val="D68AFCB8"/>
    <w:lvl w:ilvl="0" w:tplc="E5BA95B6">
      <w:numFmt w:val="bullet"/>
      <w:lvlText w:val="-"/>
      <w:lvlJc w:val="left"/>
      <w:pPr>
        <w:ind w:left="1569"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num w:numId="1">
    <w:abstractNumId w:val="40"/>
  </w:num>
  <w:num w:numId="2">
    <w:abstractNumId w:val="0"/>
  </w:num>
  <w:num w:numId="3">
    <w:abstractNumId w:val="3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24"/>
  </w:num>
  <w:num w:numId="15">
    <w:abstractNumId w:val="10"/>
  </w:num>
  <w:num w:numId="16">
    <w:abstractNumId w:val="8"/>
  </w:num>
  <w:num w:numId="17">
    <w:abstractNumId w:val="20"/>
  </w:num>
  <w:num w:numId="18">
    <w:abstractNumId w:val="32"/>
  </w:num>
  <w:num w:numId="19">
    <w:abstractNumId w:val="44"/>
  </w:num>
  <w:num w:numId="20">
    <w:abstractNumId w:val="43"/>
  </w:num>
  <w:num w:numId="21">
    <w:abstractNumId w:val="45"/>
  </w:num>
  <w:num w:numId="22">
    <w:abstractNumId w:val="21"/>
  </w:num>
  <w:num w:numId="23">
    <w:abstractNumId w:val="42"/>
  </w:num>
  <w:num w:numId="24">
    <w:abstractNumId w:val="27"/>
  </w:num>
  <w:num w:numId="25">
    <w:abstractNumId w:val="16"/>
  </w:num>
  <w:num w:numId="26">
    <w:abstractNumId w:val="9"/>
  </w:num>
  <w:num w:numId="27">
    <w:abstractNumId w:val="36"/>
  </w:num>
  <w:num w:numId="28">
    <w:abstractNumId w:val="26"/>
  </w:num>
  <w:num w:numId="29">
    <w:abstractNumId w:val="7"/>
  </w:num>
  <w:num w:numId="30">
    <w:abstractNumId w:val="38"/>
  </w:num>
  <w:num w:numId="31">
    <w:abstractNumId w:val="37"/>
  </w:num>
  <w:num w:numId="32">
    <w:abstractNumId w:val="29"/>
  </w:num>
  <w:num w:numId="33">
    <w:abstractNumId w:val="23"/>
  </w:num>
  <w:num w:numId="34">
    <w:abstractNumId w:val="41"/>
  </w:num>
  <w:num w:numId="35">
    <w:abstractNumId w:val="30"/>
  </w:num>
  <w:num w:numId="36">
    <w:abstractNumId w:val="11"/>
  </w:num>
  <w:num w:numId="37">
    <w:abstractNumId w:val="35"/>
  </w:num>
  <w:num w:numId="38">
    <w:abstractNumId w:val="25"/>
  </w:num>
  <w:num w:numId="39">
    <w:abstractNumId w:val="34"/>
  </w:num>
  <w:num w:numId="40">
    <w:abstractNumId w:val="28"/>
  </w:num>
  <w:num w:numId="41">
    <w:abstractNumId w:val="22"/>
  </w:num>
  <w:num w:numId="42">
    <w:abstractNumId w:val="13"/>
  </w:num>
  <w:num w:numId="43">
    <w:abstractNumId w:val="39"/>
  </w:num>
  <w:num w:numId="44">
    <w:abstractNumId w:val="46"/>
  </w:num>
  <w:num w:numId="45">
    <w:abstractNumId w:val="14"/>
  </w:num>
  <w:num w:numId="46">
    <w:abstractNumId w:val="31"/>
  </w:num>
  <w:num w:numId="47">
    <w:abstractNumId w:val="12"/>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81"/>
    <w:rsid w:val="00005622"/>
    <w:rsid w:val="00010207"/>
    <w:rsid w:val="00025485"/>
    <w:rsid w:val="00030103"/>
    <w:rsid w:val="0003057E"/>
    <w:rsid w:val="00030B3E"/>
    <w:rsid w:val="00030FF0"/>
    <w:rsid w:val="000331F7"/>
    <w:rsid w:val="00033BD3"/>
    <w:rsid w:val="00037C65"/>
    <w:rsid w:val="00043069"/>
    <w:rsid w:val="000432EE"/>
    <w:rsid w:val="00044281"/>
    <w:rsid w:val="00054355"/>
    <w:rsid w:val="00054C2D"/>
    <w:rsid w:val="00055142"/>
    <w:rsid w:val="00055F5B"/>
    <w:rsid w:val="00056F01"/>
    <w:rsid w:val="00067DFD"/>
    <w:rsid w:val="000772B9"/>
    <w:rsid w:val="00080395"/>
    <w:rsid w:val="00091B2B"/>
    <w:rsid w:val="000C1471"/>
    <w:rsid w:val="000C3BC3"/>
    <w:rsid w:val="000E3B5A"/>
    <w:rsid w:val="000F3631"/>
    <w:rsid w:val="000F4768"/>
    <w:rsid w:val="00105086"/>
    <w:rsid w:val="001069D2"/>
    <w:rsid w:val="0011019C"/>
    <w:rsid w:val="001108F2"/>
    <w:rsid w:val="001172CF"/>
    <w:rsid w:val="00117659"/>
    <w:rsid w:val="00122D02"/>
    <w:rsid w:val="00127AE4"/>
    <w:rsid w:val="00136F00"/>
    <w:rsid w:val="00137A57"/>
    <w:rsid w:val="001435EE"/>
    <w:rsid w:val="00152D82"/>
    <w:rsid w:val="001560AB"/>
    <w:rsid w:val="001623BC"/>
    <w:rsid w:val="00163061"/>
    <w:rsid w:val="00165AB5"/>
    <w:rsid w:val="001728B0"/>
    <w:rsid w:val="0017609E"/>
    <w:rsid w:val="00177DB6"/>
    <w:rsid w:val="00183C8D"/>
    <w:rsid w:val="00191986"/>
    <w:rsid w:val="001A3245"/>
    <w:rsid w:val="001A4E86"/>
    <w:rsid w:val="001A75F5"/>
    <w:rsid w:val="001B6EEC"/>
    <w:rsid w:val="001C0F5F"/>
    <w:rsid w:val="001C42C0"/>
    <w:rsid w:val="001C6539"/>
    <w:rsid w:val="001D5534"/>
    <w:rsid w:val="00201A8B"/>
    <w:rsid w:val="0021720B"/>
    <w:rsid w:val="00235110"/>
    <w:rsid w:val="00235E5C"/>
    <w:rsid w:val="00246C78"/>
    <w:rsid w:val="00247729"/>
    <w:rsid w:val="002500F0"/>
    <w:rsid w:val="0025047F"/>
    <w:rsid w:val="00252D40"/>
    <w:rsid w:val="00266FA8"/>
    <w:rsid w:val="00281D32"/>
    <w:rsid w:val="0028427D"/>
    <w:rsid w:val="00285C8A"/>
    <w:rsid w:val="00295DFA"/>
    <w:rsid w:val="002A0A96"/>
    <w:rsid w:val="002A698C"/>
    <w:rsid w:val="002B5F3B"/>
    <w:rsid w:val="002C20B2"/>
    <w:rsid w:val="002C3875"/>
    <w:rsid w:val="002C73C8"/>
    <w:rsid w:val="002D0F92"/>
    <w:rsid w:val="002D2F61"/>
    <w:rsid w:val="002D6A54"/>
    <w:rsid w:val="002D781A"/>
    <w:rsid w:val="002E2C65"/>
    <w:rsid w:val="00305B69"/>
    <w:rsid w:val="00315D8C"/>
    <w:rsid w:val="00315ED0"/>
    <w:rsid w:val="00322C13"/>
    <w:rsid w:val="0033434D"/>
    <w:rsid w:val="00334712"/>
    <w:rsid w:val="00335E41"/>
    <w:rsid w:val="00356D71"/>
    <w:rsid w:val="00362F2D"/>
    <w:rsid w:val="00363FC3"/>
    <w:rsid w:val="0036562F"/>
    <w:rsid w:val="00370DBD"/>
    <w:rsid w:val="00371692"/>
    <w:rsid w:val="003724A0"/>
    <w:rsid w:val="00376E5B"/>
    <w:rsid w:val="0038356A"/>
    <w:rsid w:val="00384292"/>
    <w:rsid w:val="00385B91"/>
    <w:rsid w:val="00392648"/>
    <w:rsid w:val="00393D76"/>
    <w:rsid w:val="00394A42"/>
    <w:rsid w:val="003A49A9"/>
    <w:rsid w:val="003A7D2B"/>
    <w:rsid w:val="003B4274"/>
    <w:rsid w:val="003B438E"/>
    <w:rsid w:val="003C580F"/>
    <w:rsid w:val="003D1910"/>
    <w:rsid w:val="003E0153"/>
    <w:rsid w:val="003E39BF"/>
    <w:rsid w:val="003E4980"/>
    <w:rsid w:val="003E5938"/>
    <w:rsid w:val="003F29AE"/>
    <w:rsid w:val="00403AFF"/>
    <w:rsid w:val="004156BC"/>
    <w:rsid w:val="00422A83"/>
    <w:rsid w:val="0042523F"/>
    <w:rsid w:val="0042653F"/>
    <w:rsid w:val="0042740C"/>
    <w:rsid w:val="00427561"/>
    <w:rsid w:val="004343AB"/>
    <w:rsid w:val="0043456B"/>
    <w:rsid w:val="00434CB8"/>
    <w:rsid w:val="004465CB"/>
    <w:rsid w:val="00453A39"/>
    <w:rsid w:val="004569FE"/>
    <w:rsid w:val="00467DB7"/>
    <w:rsid w:val="00471AFD"/>
    <w:rsid w:val="00473A6C"/>
    <w:rsid w:val="00473D3E"/>
    <w:rsid w:val="004807A9"/>
    <w:rsid w:val="00480A2D"/>
    <w:rsid w:val="0048548F"/>
    <w:rsid w:val="00487A5F"/>
    <w:rsid w:val="004B03F7"/>
    <w:rsid w:val="004B6588"/>
    <w:rsid w:val="004C273F"/>
    <w:rsid w:val="004C7151"/>
    <w:rsid w:val="004C7F0B"/>
    <w:rsid w:val="004D4677"/>
    <w:rsid w:val="004E0B72"/>
    <w:rsid w:val="004E30BC"/>
    <w:rsid w:val="004F7925"/>
    <w:rsid w:val="004F7A7B"/>
    <w:rsid w:val="0050149A"/>
    <w:rsid w:val="005033C0"/>
    <w:rsid w:val="00517B91"/>
    <w:rsid w:val="00527B39"/>
    <w:rsid w:val="00531368"/>
    <w:rsid w:val="00534982"/>
    <w:rsid w:val="00540572"/>
    <w:rsid w:val="00545356"/>
    <w:rsid w:val="00546D42"/>
    <w:rsid w:val="0055210F"/>
    <w:rsid w:val="005539EA"/>
    <w:rsid w:val="0055486B"/>
    <w:rsid w:val="00557F5C"/>
    <w:rsid w:val="00561536"/>
    <w:rsid w:val="0056207D"/>
    <w:rsid w:val="005629BD"/>
    <w:rsid w:val="0056489F"/>
    <w:rsid w:val="00565E52"/>
    <w:rsid w:val="00575C75"/>
    <w:rsid w:val="00575C7D"/>
    <w:rsid w:val="00576B99"/>
    <w:rsid w:val="005B1978"/>
    <w:rsid w:val="005C2AB2"/>
    <w:rsid w:val="005C3423"/>
    <w:rsid w:val="005D142E"/>
    <w:rsid w:val="005D5E8F"/>
    <w:rsid w:val="005E0123"/>
    <w:rsid w:val="005E4D35"/>
    <w:rsid w:val="005E54EB"/>
    <w:rsid w:val="005E78F3"/>
    <w:rsid w:val="005F4D6C"/>
    <w:rsid w:val="00601F67"/>
    <w:rsid w:val="006078F5"/>
    <w:rsid w:val="00607D62"/>
    <w:rsid w:val="00613E75"/>
    <w:rsid w:val="00620486"/>
    <w:rsid w:val="00625BE2"/>
    <w:rsid w:val="00626CEC"/>
    <w:rsid w:val="006270B9"/>
    <w:rsid w:val="00631036"/>
    <w:rsid w:val="00636D5E"/>
    <w:rsid w:val="0064318C"/>
    <w:rsid w:val="00660E39"/>
    <w:rsid w:val="0066155F"/>
    <w:rsid w:val="00666005"/>
    <w:rsid w:val="00686A5E"/>
    <w:rsid w:val="00696020"/>
    <w:rsid w:val="00697B29"/>
    <w:rsid w:val="006A301E"/>
    <w:rsid w:val="006A6267"/>
    <w:rsid w:val="006B4669"/>
    <w:rsid w:val="006E1217"/>
    <w:rsid w:val="006F214E"/>
    <w:rsid w:val="006F3EF5"/>
    <w:rsid w:val="006F4B6B"/>
    <w:rsid w:val="006F4F50"/>
    <w:rsid w:val="00705C63"/>
    <w:rsid w:val="0070784E"/>
    <w:rsid w:val="00711208"/>
    <w:rsid w:val="00737FBF"/>
    <w:rsid w:val="00742304"/>
    <w:rsid w:val="00756F75"/>
    <w:rsid w:val="0076205A"/>
    <w:rsid w:val="00765AFB"/>
    <w:rsid w:val="00765E55"/>
    <w:rsid w:val="00766831"/>
    <w:rsid w:val="00766A4D"/>
    <w:rsid w:val="00766AB9"/>
    <w:rsid w:val="00782BA9"/>
    <w:rsid w:val="007847B2"/>
    <w:rsid w:val="00786058"/>
    <w:rsid w:val="0078726E"/>
    <w:rsid w:val="00792670"/>
    <w:rsid w:val="00794255"/>
    <w:rsid w:val="007A586B"/>
    <w:rsid w:val="007A6828"/>
    <w:rsid w:val="007A7F30"/>
    <w:rsid w:val="007B1159"/>
    <w:rsid w:val="007B4E69"/>
    <w:rsid w:val="007C58EF"/>
    <w:rsid w:val="007C669D"/>
    <w:rsid w:val="007D4C73"/>
    <w:rsid w:val="007F0604"/>
    <w:rsid w:val="007F0DD5"/>
    <w:rsid w:val="007F3AB4"/>
    <w:rsid w:val="007F6831"/>
    <w:rsid w:val="008025E5"/>
    <w:rsid w:val="0081250E"/>
    <w:rsid w:val="00813DD4"/>
    <w:rsid w:val="00817477"/>
    <w:rsid w:val="00817F7C"/>
    <w:rsid w:val="00821569"/>
    <w:rsid w:val="00845F44"/>
    <w:rsid w:val="00852717"/>
    <w:rsid w:val="00857B73"/>
    <w:rsid w:val="00857F37"/>
    <w:rsid w:val="00860B5B"/>
    <w:rsid w:val="0086393C"/>
    <w:rsid w:val="00866496"/>
    <w:rsid w:val="00870DF9"/>
    <w:rsid w:val="00876F92"/>
    <w:rsid w:val="00885F3F"/>
    <w:rsid w:val="008877D4"/>
    <w:rsid w:val="00890D86"/>
    <w:rsid w:val="008A4C07"/>
    <w:rsid w:val="008A6524"/>
    <w:rsid w:val="008B670E"/>
    <w:rsid w:val="008C10F2"/>
    <w:rsid w:val="008C26DD"/>
    <w:rsid w:val="008E5547"/>
    <w:rsid w:val="008E5A36"/>
    <w:rsid w:val="008F3668"/>
    <w:rsid w:val="008F6043"/>
    <w:rsid w:val="00905970"/>
    <w:rsid w:val="009079D8"/>
    <w:rsid w:val="00912CA2"/>
    <w:rsid w:val="00920D18"/>
    <w:rsid w:val="009315A5"/>
    <w:rsid w:val="00931B4B"/>
    <w:rsid w:val="009344C1"/>
    <w:rsid w:val="00934BC0"/>
    <w:rsid w:val="0094168A"/>
    <w:rsid w:val="00944E41"/>
    <w:rsid w:val="00950724"/>
    <w:rsid w:val="0095194B"/>
    <w:rsid w:val="009565F3"/>
    <w:rsid w:val="009627F7"/>
    <w:rsid w:val="00974F37"/>
    <w:rsid w:val="00977110"/>
    <w:rsid w:val="009846D3"/>
    <w:rsid w:val="00991C83"/>
    <w:rsid w:val="009928C9"/>
    <w:rsid w:val="009A161F"/>
    <w:rsid w:val="009A3FD1"/>
    <w:rsid w:val="009C38DE"/>
    <w:rsid w:val="009D0F3B"/>
    <w:rsid w:val="009D2C0B"/>
    <w:rsid w:val="009E3510"/>
    <w:rsid w:val="009E4054"/>
    <w:rsid w:val="009E476E"/>
    <w:rsid w:val="009E7A4A"/>
    <w:rsid w:val="00A006E0"/>
    <w:rsid w:val="00A02CD6"/>
    <w:rsid w:val="00A066BD"/>
    <w:rsid w:val="00A07EF4"/>
    <w:rsid w:val="00A252D6"/>
    <w:rsid w:val="00A41530"/>
    <w:rsid w:val="00A41DA6"/>
    <w:rsid w:val="00A44C5C"/>
    <w:rsid w:val="00A54DBF"/>
    <w:rsid w:val="00A57928"/>
    <w:rsid w:val="00A57BD7"/>
    <w:rsid w:val="00A636E9"/>
    <w:rsid w:val="00A74781"/>
    <w:rsid w:val="00A77404"/>
    <w:rsid w:val="00A77690"/>
    <w:rsid w:val="00AA090F"/>
    <w:rsid w:val="00AB0B6F"/>
    <w:rsid w:val="00AB0BCD"/>
    <w:rsid w:val="00AC1737"/>
    <w:rsid w:val="00AC25AA"/>
    <w:rsid w:val="00AC7D28"/>
    <w:rsid w:val="00AD4C51"/>
    <w:rsid w:val="00B0686A"/>
    <w:rsid w:val="00B10C62"/>
    <w:rsid w:val="00B15953"/>
    <w:rsid w:val="00B26859"/>
    <w:rsid w:val="00B4124E"/>
    <w:rsid w:val="00B44586"/>
    <w:rsid w:val="00B535AB"/>
    <w:rsid w:val="00B56123"/>
    <w:rsid w:val="00B66EC0"/>
    <w:rsid w:val="00B74717"/>
    <w:rsid w:val="00B7578A"/>
    <w:rsid w:val="00B76940"/>
    <w:rsid w:val="00B81694"/>
    <w:rsid w:val="00B8302A"/>
    <w:rsid w:val="00B9341C"/>
    <w:rsid w:val="00B9652E"/>
    <w:rsid w:val="00B96593"/>
    <w:rsid w:val="00BA500D"/>
    <w:rsid w:val="00BA62E9"/>
    <w:rsid w:val="00BB6486"/>
    <w:rsid w:val="00BC4FAE"/>
    <w:rsid w:val="00BD3887"/>
    <w:rsid w:val="00BF29E5"/>
    <w:rsid w:val="00BF40B3"/>
    <w:rsid w:val="00C17E91"/>
    <w:rsid w:val="00C23681"/>
    <w:rsid w:val="00C25997"/>
    <w:rsid w:val="00C33BAA"/>
    <w:rsid w:val="00C344B8"/>
    <w:rsid w:val="00C354A0"/>
    <w:rsid w:val="00C356DC"/>
    <w:rsid w:val="00C41961"/>
    <w:rsid w:val="00C50D31"/>
    <w:rsid w:val="00C514FB"/>
    <w:rsid w:val="00C5182E"/>
    <w:rsid w:val="00C678A9"/>
    <w:rsid w:val="00C7293C"/>
    <w:rsid w:val="00C776EB"/>
    <w:rsid w:val="00C81D72"/>
    <w:rsid w:val="00C82FE3"/>
    <w:rsid w:val="00C901B6"/>
    <w:rsid w:val="00C90B99"/>
    <w:rsid w:val="00C91C6C"/>
    <w:rsid w:val="00C945CB"/>
    <w:rsid w:val="00C95B61"/>
    <w:rsid w:val="00CA58B5"/>
    <w:rsid w:val="00CA66B2"/>
    <w:rsid w:val="00CB2155"/>
    <w:rsid w:val="00CC2A8A"/>
    <w:rsid w:val="00CD4D8E"/>
    <w:rsid w:val="00CD55F6"/>
    <w:rsid w:val="00CD6061"/>
    <w:rsid w:val="00CD6D63"/>
    <w:rsid w:val="00CE0D90"/>
    <w:rsid w:val="00CF14EA"/>
    <w:rsid w:val="00CF239A"/>
    <w:rsid w:val="00CF46F3"/>
    <w:rsid w:val="00CF4D4D"/>
    <w:rsid w:val="00D00DF7"/>
    <w:rsid w:val="00D00EE3"/>
    <w:rsid w:val="00D168AC"/>
    <w:rsid w:val="00D23FA7"/>
    <w:rsid w:val="00D25387"/>
    <w:rsid w:val="00D26AAA"/>
    <w:rsid w:val="00D2768B"/>
    <w:rsid w:val="00D30C83"/>
    <w:rsid w:val="00D32D19"/>
    <w:rsid w:val="00D43BD1"/>
    <w:rsid w:val="00D44810"/>
    <w:rsid w:val="00D450CA"/>
    <w:rsid w:val="00D506EC"/>
    <w:rsid w:val="00D659CE"/>
    <w:rsid w:val="00D7159E"/>
    <w:rsid w:val="00D77C81"/>
    <w:rsid w:val="00D83582"/>
    <w:rsid w:val="00D84559"/>
    <w:rsid w:val="00D9668E"/>
    <w:rsid w:val="00DB68BE"/>
    <w:rsid w:val="00DD3D58"/>
    <w:rsid w:val="00DE567C"/>
    <w:rsid w:val="00DF099A"/>
    <w:rsid w:val="00DF0B4F"/>
    <w:rsid w:val="00DF0BDC"/>
    <w:rsid w:val="00DF4422"/>
    <w:rsid w:val="00E159D0"/>
    <w:rsid w:val="00E160E3"/>
    <w:rsid w:val="00E23142"/>
    <w:rsid w:val="00E2431E"/>
    <w:rsid w:val="00E250DB"/>
    <w:rsid w:val="00E32FA3"/>
    <w:rsid w:val="00E33630"/>
    <w:rsid w:val="00E372B0"/>
    <w:rsid w:val="00E40342"/>
    <w:rsid w:val="00E40AAB"/>
    <w:rsid w:val="00E43281"/>
    <w:rsid w:val="00E443A1"/>
    <w:rsid w:val="00E62F2C"/>
    <w:rsid w:val="00E64374"/>
    <w:rsid w:val="00E649BF"/>
    <w:rsid w:val="00E734A3"/>
    <w:rsid w:val="00E7549A"/>
    <w:rsid w:val="00E77593"/>
    <w:rsid w:val="00E84EEB"/>
    <w:rsid w:val="00E87469"/>
    <w:rsid w:val="00E90410"/>
    <w:rsid w:val="00E91290"/>
    <w:rsid w:val="00E97844"/>
    <w:rsid w:val="00EA2767"/>
    <w:rsid w:val="00EA64B4"/>
    <w:rsid w:val="00EA70F5"/>
    <w:rsid w:val="00EB1552"/>
    <w:rsid w:val="00EB39AD"/>
    <w:rsid w:val="00EB4F4A"/>
    <w:rsid w:val="00EB617C"/>
    <w:rsid w:val="00EC3C7E"/>
    <w:rsid w:val="00ED2AA3"/>
    <w:rsid w:val="00ED35FF"/>
    <w:rsid w:val="00EE2EA5"/>
    <w:rsid w:val="00EF47FB"/>
    <w:rsid w:val="00F07BF8"/>
    <w:rsid w:val="00F1018E"/>
    <w:rsid w:val="00F12276"/>
    <w:rsid w:val="00F14999"/>
    <w:rsid w:val="00F15429"/>
    <w:rsid w:val="00F2000C"/>
    <w:rsid w:val="00F345FC"/>
    <w:rsid w:val="00F370E9"/>
    <w:rsid w:val="00F37E74"/>
    <w:rsid w:val="00F46FAA"/>
    <w:rsid w:val="00F47230"/>
    <w:rsid w:val="00F517CD"/>
    <w:rsid w:val="00F56509"/>
    <w:rsid w:val="00F7223A"/>
    <w:rsid w:val="00FB56A6"/>
    <w:rsid w:val="00FC41E0"/>
    <w:rsid w:val="00FD28F9"/>
    <w:rsid w:val="00FF0165"/>
    <w:rsid w:val="00FF15F2"/>
    <w:rsid w:val="00FF22E4"/>
    <w:rsid w:val="00FF26CD"/>
    <w:rsid w:val="00FF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9111E"/>
  <w15:docId w15:val="{A4422690-AE65-46BB-9E7F-D51DEB49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1C"/>
  </w:style>
  <w:style w:type="paragraph" w:styleId="1">
    <w:name w:val="heading 1"/>
    <w:basedOn w:val="a"/>
    <w:next w:val="a"/>
    <w:link w:val="10"/>
    <w:qFormat/>
    <w:rsid w:val="007A586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DB6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626CEC"/>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2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List Paragraph"/>
    <w:basedOn w:val="a"/>
    <w:link w:val="a5"/>
    <w:uiPriority w:val="34"/>
    <w:qFormat/>
    <w:rsid w:val="00626CEC"/>
    <w:pPr>
      <w:ind w:left="720"/>
      <w:contextualSpacing/>
    </w:pPr>
  </w:style>
  <w:style w:type="character" w:customStyle="1" w:styleId="10">
    <w:name w:val="Заголовок 1 Знак"/>
    <w:basedOn w:val="a0"/>
    <w:link w:val="1"/>
    <w:rsid w:val="007A586B"/>
    <w:rPr>
      <w:rFonts w:ascii="Times New Roman" w:eastAsia="Times New Roman" w:hAnsi="Times New Roman" w:cs="Times New Roman"/>
      <w:sz w:val="24"/>
      <w:szCs w:val="24"/>
    </w:rPr>
  </w:style>
  <w:style w:type="numbering" w:customStyle="1" w:styleId="12">
    <w:name w:val="Нет списка1"/>
    <w:next w:val="a2"/>
    <w:semiHidden/>
    <w:rsid w:val="007A586B"/>
  </w:style>
  <w:style w:type="paragraph" w:styleId="21">
    <w:name w:val="Body Text Indent 2"/>
    <w:basedOn w:val="a"/>
    <w:link w:val="22"/>
    <w:rsid w:val="007A586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586B"/>
    <w:rPr>
      <w:rFonts w:ascii="Times New Roman" w:eastAsia="Times New Roman" w:hAnsi="Times New Roman" w:cs="Times New Roman"/>
      <w:sz w:val="24"/>
      <w:szCs w:val="24"/>
      <w:lang w:eastAsia="ru-RU"/>
    </w:rPr>
  </w:style>
  <w:style w:type="paragraph" w:customStyle="1" w:styleId="Default">
    <w:name w:val="Default"/>
    <w:rsid w:val="007A5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3">
    <w:name w:val="Сетка таблицы2"/>
    <w:basedOn w:val="a1"/>
    <w:next w:val="a3"/>
    <w:uiPriority w:val="59"/>
    <w:rsid w:val="007A5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7A586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7A586B"/>
    <w:rPr>
      <w:rFonts w:ascii="Times New Roman" w:eastAsia="Times New Roman" w:hAnsi="Times New Roman" w:cs="Times New Roman"/>
      <w:sz w:val="20"/>
      <w:szCs w:val="20"/>
      <w:lang w:eastAsia="ru-RU"/>
    </w:rPr>
  </w:style>
  <w:style w:type="character" w:styleId="a8">
    <w:name w:val="footnote reference"/>
    <w:uiPriority w:val="99"/>
    <w:rsid w:val="007A586B"/>
    <w:rPr>
      <w:vertAlign w:val="superscript"/>
    </w:rPr>
  </w:style>
  <w:style w:type="character" w:styleId="a9">
    <w:name w:val="Strong"/>
    <w:qFormat/>
    <w:rsid w:val="007A586B"/>
    <w:rPr>
      <w:b/>
      <w:bCs/>
    </w:rPr>
  </w:style>
  <w:style w:type="character" w:styleId="aa">
    <w:name w:val="Hyperlink"/>
    <w:rsid w:val="007A586B"/>
    <w:rPr>
      <w:color w:val="0000FF"/>
      <w:u w:val="single"/>
    </w:rPr>
  </w:style>
  <w:style w:type="paragraph" w:styleId="ab">
    <w:name w:val="header"/>
    <w:basedOn w:val="a"/>
    <w:link w:val="ac"/>
    <w:rsid w:val="007A5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A586B"/>
    <w:rPr>
      <w:rFonts w:ascii="Times New Roman" w:eastAsia="Times New Roman" w:hAnsi="Times New Roman" w:cs="Times New Roman"/>
      <w:sz w:val="24"/>
      <w:szCs w:val="24"/>
      <w:lang w:eastAsia="ru-RU"/>
    </w:rPr>
  </w:style>
  <w:style w:type="character" w:styleId="ad">
    <w:name w:val="page number"/>
    <w:basedOn w:val="a0"/>
    <w:rsid w:val="007A586B"/>
  </w:style>
  <w:style w:type="paragraph" w:styleId="ae">
    <w:name w:val="Body Text"/>
    <w:basedOn w:val="a"/>
    <w:link w:val="af"/>
    <w:uiPriority w:val="99"/>
    <w:rsid w:val="007A586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7A586B"/>
    <w:rPr>
      <w:rFonts w:ascii="Times New Roman" w:eastAsia="Times New Roman" w:hAnsi="Times New Roman" w:cs="Times New Roman"/>
      <w:sz w:val="24"/>
      <w:szCs w:val="24"/>
    </w:rPr>
  </w:style>
  <w:style w:type="paragraph" w:styleId="af0">
    <w:name w:val="footer"/>
    <w:basedOn w:val="a"/>
    <w:link w:val="af1"/>
    <w:uiPriority w:val="99"/>
    <w:rsid w:val="007A58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7A586B"/>
    <w:rPr>
      <w:rFonts w:ascii="Times New Roman" w:eastAsia="Times New Roman" w:hAnsi="Times New Roman" w:cs="Times New Roman"/>
      <w:sz w:val="24"/>
      <w:szCs w:val="24"/>
    </w:rPr>
  </w:style>
  <w:style w:type="character" w:customStyle="1" w:styleId="c20c2c18">
    <w:name w:val="c20 c2 c18"/>
    <w:basedOn w:val="a0"/>
    <w:rsid w:val="007A586B"/>
  </w:style>
  <w:style w:type="paragraph" w:styleId="af2">
    <w:name w:val="List"/>
    <w:basedOn w:val="a"/>
    <w:semiHidden/>
    <w:rsid w:val="007A586B"/>
    <w:pPr>
      <w:spacing w:after="0" w:line="240" w:lineRule="auto"/>
      <w:ind w:left="283" w:hanging="283"/>
    </w:pPr>
    <w:rPr>
      <w:rFonts w:ascii="Arial" w:eastAsia="Times New Roman" w:hAnsi="Arial" w:cs="Arial"/>
      <w:sz w:val="24"/>
      <w:szCs w:val="24"/>
      <w:lang w:eastAsia="ar-SA"/>
    </w:rPr>
  </w:style>
  <w:style w:type="paragraph" w:styleId="af3">
    <w:name w:val="Normal (Web)"/>
    <w:basedOn w:val="a"/>
    <w:rsid w:val="007A5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A5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58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basedOn w:val="a0"/>
    <w:uiPriority w:val="99"/>
    <w:semiHidden/>
    <w:unhideWhenUsed/>
    <w:rsid w:val="005D142E"/>
    <w:rPr>
      <w:sz w:val="16"/>
      <w:szCs w:val="16"/>
    </w:rPr>
  </w:style>
  <w:style w:type="paragraph" w:styleId="af5">
    <w:name w:val="annotation text"/>
    <w:basedOn w:val="a"/>
    <w:link w:val="af6"/>
    <w:uiPriority w:val="99"/>
    <w:semiHidden/>
    <w:unhideWhenUsed/>
    <w:rsid w:val="005D142E"/>
    <w:pPr>
      <w:spacing w:line="240" w:lineRule="auto"/>
    </w:pPr>
    <w:rPr>
      <w:sz w:val="20"/>
      <w:szCs w:val="20"/>
    </w:rPr>
  </w:style>
  <w:style w:type="character" w:customStyle="1" w:styleId="af6">
    <w:name w:val="Текст примечания Знак"/>
    <w:basedOn w:val="a0"/>
    <w:link w:val="af5"/>
    <w:uiPriority w:val="99"/>
    <w:semiHidden/>
    <w:rsid w:val="005D142E"/>
    <w:rPr>
      <w:sz w:val="20"/>
      <w:szCs w:val="20"/>
    </w:rPr>
  </w:style>
  <w:style w:type="paragraph" w:styleId="af7">
    <w:name w:val="annotation subject"/>
    <w:basedOn w:val="af5"/>
    <w:next w:val="af5"/>
    <w:link w:val="af8"/>
    <w:uiPriority w:val="99"/>
    <w:semiHidden/>
    <w:unhideWhenUsed/>
    <w:rsid w:val="005D142E"/>
    <w:rPr>
      <w:b/>
      <w:bCs/>
    </w:rPr>
  </w:style>
  <w:style w:type="character" w:customStyle="1" w:styleId="af8">
    <w:name w:val="Тема примечания Знак"/>
    <w:basedOn w:val="af6"/>
    <w:link w:val="af7"/>
    <w:uiPriority w:val="99"/>
    <w:semiHidden/>
    <w:rsid w:val="005D142E"/>
    <w:rPr>
      <w:b/>
      <w:bCs/>
      <w:sz w:val="20"/>
      <w:szCs w:val="20"/>
    </w:rPr>
  </w:style>
  <w:style w:type="paragraph" w:styleId="af9">
    <w:name w:val="Balloon Text"/>
    <w:basedOn w:val="a"/>
    <w:link w:val="afa"/>
    <w:uiPriority w:val="99"/>
    <w:semiHidden/>
    <w:unhideWhenUsed/>
    <w:rsid w:val="005D142E"/>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D142E"/>
    <w:rPr>
      <w:rFonts w:ascii="Segoe UI" w:hAnsi="Segoe UI" w:cs="Segoe UI"/>
      <w:sz w:val="18"/>
      <w:szCs w:val="18"/>
    </w:rPr>
  </w:style>
  <w:style w:type="numbering" w:customStyle="1" w:styleId="24">
    <w:name w:val="Нет списка2"/>
    <w:next w:val="a2"/>
    <w:uiPriority w:val="99"/>
    <w:semiHidden/>
    <w:unhideWhenUsed/>
    <w:rsid w:val="00950724"/>
  </w:style>
  <w:style w:type="paragraph" w:customStyle="1" w:styleId="210">
    <w:name w:val="Основной текст 21"/>
    <w:basedOn w:val="a"/>
    <w:rsid w:val="00950724"/>
    <w:pPr>
      <w:suppressAutoHyphens/>
      <w:spacing w:after="120" w:line="480" w:lineRule="auto"/>
    </w:pPr>
    <w:rPr>
      <w:rFonts w:ascii="Times New Roman" w:eastAsia="Times New Roman" w:hAnsi="Times New Roman" w:cs="Times New Roman"/>
      <w:sz w:val="24"/>
      <w:szCs w:val="24"/>
      <w:lang w:eastAsia="zh-CN"/>
    </w:rPr>
  </w:style>
  <w:style w:type="paragraph" w:styleId="25">
    <w:name w:val="Body Text 2"/>
    <w:basedOn w:val="a"/>
    <w:link w:val="26"/>
    <w:uiPriority w:val="99"/>
    <w:semiHidden/>
    <w:unhideWhenUsed/>
    <w:rsid w:val="001108F2"/>
    <w:pPr>
      <w:spacing w:after="120" w:line="480" w:lineRule="auto"/>
    </w:pPr>
  </w:style>
  <w:style w:type="character" w:customStyle="1" w:styleId="26">
    <w:name w:val="Основной текст 2 Знак"/>
    <w:basedOn w:val="a0"/>
    <w:link w:val="25"/>
    <w:uiPriority w:val="99"/>
    <w:semiHidden/>
    <w:rsid w:val="001108F2"/>
  </w:style>
  <w:style w:type="character" w:customStyle="1" w:styleId="afb">
    <w:name w:val="Символ сноски"/>
    <w:rsid w:val="005E4D35"/>
    <w:rPr>
      <w:rFonts w:ascii="Times New Roman" w:hAnsi="Times New Roman" w:cs="Times New Roman" w:hint="default"/>
      <w:vertAlign w:val="superscript"/>
    </w:rPr>
  </w:style>
  <w:style w:type="character" w:styleId="afc">
    <w:name w:val="Emphasis"/>
    <w:qFormat/>
    <w:rsid w:val="00DB68BE"/>
    <w:rPr>
      <w:rFonts w:cs="Times New Roman"/>
      <w:i/>
    </w:rPr>
  </w:style>
  <w:style w:type="character" w:customStyle="1" w:styleId="20">
    <w:name w:val="Заголовок 2 Знак"/>
    <w:basedOn w:val="a0"/>
    <w:link w:val="2"/>
    <w:uiPriority w:val="9"/>
    <w:semiHidden/>
    <w:rsid w:val="00DB68BE"/>
    <w:rPr>
      <w:rFonts w:asciiTheme="majorHAnsi" w:eastAsiaTheme="majorEastAsia" w:hAnsiTheme="majorHAnsi" w:cstheme="majorBidi"/>
      <w:color w:val="2E74B5" w:themeColor="accent1" w:themeShade="BF"/>
      <w:sz w:val="26"/>
      <w:szCs w:val="26"/>
    </w:rPr>
  </w:style>
  <w:style w:type="character" w:customStyle="1" w:styleId="a5">
    <w:name w:val="Абзац списка Знак"/>
    <w:aliases w:val="Содержание. 2 уровень Знак,List Paragraph Знак"/>
    <w:link w:val="a4"/>
    <w:uiPriority w:val="34"/>
    <w:qFormat/>
    <w:locked/>
    <w:rsid w:val="00393D76"/>
  </w:style>
  <w:style w:type="table" w:customStyle="1" w:styleId="TableNormal">
    <w:name w:val="Table Normal"/>
    <w:uiPriority w:val="2"/>
    <w:semiHidden/>
    <w:unhideWhenUsed/>
    <w:qFormat/>
    <w:rsid w:val="00D16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68AC"/>
    <w:pPr>
      <w:widowControl w:val="0"/>
      <w:autoSpaceDE w:val="0"/>
      <w:autoSpaceDN w:val="0"/>
      <w:spacing w:after="0" w:line="240" w:lineRule="auto"/>
    </w:pPr>
    <w:rPr>
      <w:rFonts w:ascii="Times New Roman" w:eastAsia="Times New Roman" w:hAnsi="Times New Roman" w:cs="Times New Roman"/>
    </w:rPr>
  </w:style>
  <w:style w:type="character" w:customStyle="1" w:styleId="FontStyle46">
    <w:name w:val="Font Style46"/>
    <w:rsid w:val="00054355"/>
    <w:rPr>
      <w:rFonts w:ascii="Times New Roman" w:hAnsi="Times New Roman" w:cs="Times New Roman"/>
      <w:sz w:val="26"/>
      <w:szCs w:val="26"/>
    </w:rPr>
  </w:style>
  <w:style w:type="character" w:customStyle="1" w:styleId="fontstyle01">
    <w:name w:val="fontstyle01"/>
    <w:basedOn w:val="a0"/>
    <w:rsid w:val="00565E5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65E5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273">
      <w:bodyDiv w:val="1"/>
      <w:marLeft w:val="0"/>
      <w:marRight w:val="0"/>
      <w:marTop w:val="0"/>
      <w:marBottom w:val="0"/>
      <w:divBdr>
        <w:top w:val="none" w:sz="0" w:space="0" w:color="auto"/>
        <w:left w:val="none" w:sz="0" w:space="0" w:color="auto"/>
        <w:bottom w:val="none" w:sz="0" w:space="0" w:color="auto"/>
        <w:right w:val="none" w:sz="0" w:space="0" w:color="auto"/>
      </w:divBdr>
    </w:div>
    <w:div w:id="163399847">
      <w:bodyDiv w:val="1"/>
      <w:marLeft w:val="0"/>
      <w:marRight w:val="0"/>
      <w:marTop w:val="0"/>
      <w:marBottom w:val="0"/>
      <w:divBdr>
        <w:top w:val="none" w:sz="0" w:space="0" w:color="auto"/>
        <w:left w:val="none" w:sz="0" w:space="0" w:color="auto"/>
        <w:bottom w:val="none" w:sz="0" w:space="0" w:color="auto"/>
        <w:right w:val="none" w:sz="0" w:space="0" w:color="auto"/>
      </w:divBdr>
    </w:div>
    <w:div w:id="273755434">
      <w:bodyDiv w:val="1"/>
      <w:marLeft w:val="0"/>
      <w:marRight w:val="0"/>
      <w:marTop w:val="0"/>
      <w:marBottom w:val="0"/>
      <w:divBdr>
        <w:top w:val="none" w:sz="0" w:space="0" w:color="auto"/>
        <w:left w:val="none" w:sz="0" w:space="0" w:color="auto"/>
        <w:bottom w:val="none" w:sz="0" w:space="0" w:color="auto"/>
        <w:right w:val="none" w:sz="0" w:space="0" w:color="auto"/>
      </w:divBdr>
    </w:div>
    <w:div w:id="331571470">
      <w:bodyDiv w:val="1"/>
      <w:marLeft w:val="0"/>
      <w:marRight w:val="0"/>
      <w:marTop w:val="0"/>
      <w:marBottom w:val="0"/>
      <w:divBdr>
        <w:top w:val="none" w:sz="0" w:space="0" w:color="auto"/>
        <w:left w:val="none" w:sz="0" w:space="0" w:color="auto"/>
        <w:bottom w:val="none" w:sz="0" w:space="0" w:color="auto"/>
        <w:right w:val="none" w:sz="0" w:space="0" w:color="auto"/>
      </w:divBdr>
    </w:div>
    <w:div w:id="974869227">
      <w:bodyDiv w:val="1"/>
      <w:marLeft w:val="0"/>
      <w:marRight w:val="0"/>
      <w:marTop w:val="0"/>
      <w:marBottom w:val="0"/>
      <w:divBdr>
        <w:top w:val="none" w:sz="0" w:space="0" w:color="auto"/>
        <w:left w:val="none" w:sz="0" w:space="0" w:color="auto"/>
        <w:bottom w:val="none" w:sz="0" w:space="0" w:color="auto"/>
        <w:right w:val="none" w:sz="0" w:space="0" w:color="auto"/>
      </w:divBdr>
    </w:div>
    <w:div w:id="1000422858">
      <w:bodyDiv w:val="1"/>
      <w:marLeft w:val="0"/>
      <w:marRight w:val="0"/>
      <w:marTop w:val="0"/>
      <w:marBottom w:val="0"/>
      <w:divBdr>
        <w:top w:val="none" w:sz="0" w:space="0" w:color="auto"/>
        <w:left w:val="none" w:sz="0" w:space="0" w:color="auto"/>
        <w:bottom w:val="none" w:sz="0" w:space="0" w:color="auto"/>
        <w:right w:val="none" w:sz="0" w:space="0" w:color="auto"/>
      </w:divBdr>
    </w:div>
    <w:div w:id="1221791763">
      <w:bodyDiv w:val="1"/>
      <w:marLeft w:val="0"/>
      <w:marRight w:val="0"/>
      <w:marTop w:val="0"/>
      <w:marBottom w:val="0"/>
      <w:divBdr>
        <w:top w:val="none" w:sz="0" w:space="0" w:color="auto"/>
        <w:left w:val="none" w:sz="0" w:space="0" w:color="auto"/>
        <w:bottom w:val="none" w:sz="0" w:space="0" w:color="auto"/>
        <w:right w:val="none" w:sz="0" w:space="0" w:color="auto"/>
      </w:divBdr>
    </w:div>
    <w:div w:id="1252080350">
      <w:bodyDiv w:val="1"/>
      <w:marLeft w:val="0"/>
      <w:marRight w:val="0"/>
      <w:marTop w:val="0"/>
      <w:marBottom w:val="0"/>
      <w:divBdr>
        <w:top w:val="none" w:sz="0" w:space="0" w:color="auto"/>
        <w:left w:val="none" w:sz="0" w:space="0" w:color="auto"/>
        <w:bottom w:val="none" w:sz="0" w:space="0" w:color="auto"/>
        <w:right w:val="none" w:sz="0" w:space="0" w:color="auto"/>
      </w:divBdr>
    </w:div>
    <w:div w:id="1786776275">
      <w:bodyDiv w:val="1"/>
      <w:marLeft w:val="0"/>
      <w:marRight w:val="0"/>
      <w:marTop w:val="0"/>
      <w:marBottom w:val="0"/>
      <w:divBdr>
        <w:top w:val="none" w:sz="0" w:space="0" w:color="auto"/>
        <w:left w:val="none" w:sz="0" w:space="0" w:color="auto"/>
        <w:bottom w:val="none" w:sz="0" w:space="0" w:color="auto"/>
        <w:right w:val="none" w:sz="0" w:space="0" w:color="auto"/>
      </w:divBdr>
    </w:div>
    <w:div w:id="1909220887">
      <w:bodyDiv w:val="1"/>
      <w:marLeft w:val="0"/>
      <w:marRight w:val="0"/>
      <w:marTop w:val="0"/>
      <w:marBottom w:val="0"/>
      <w:divBdr>
        <w:top w:val="none" w:sz="0" w:space="0" w:color="auto"/>
        <w:left w:val="none" w:sz="0" w:space="0" w:color="auto"/>
        <w:bottom w:val="none" w:sz="0" w:space="0" w:color="auto"/>
        <w:right w:val="none" w:sz="0" w:space="0" w:color="auto"/>
      </w:divBdr>
    </w:div>
    <w:div w:id="20063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C569-7EA5-4ED7-B4CF-0C5CE5FE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Kadri CHTTST</cp:lastModifiedBy>
  <cp:revision>5</cp:revision>
  <cp:lastPrinted>2022-09-02T07:00:00Z</cp:lastPrinted>
  <dcterms:created xsi:type="dcterms:W3CDTF">2022-10-17T06:57:00Z</dcterms:created>
  <dcterms:modified xsi:type="dcterms:W3CDTF">2022-10-20T07:58:00Z</dcterms:modified>
</cp:coreProperties>
</file>